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A" w:rsidRDefault="002A48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контрольная работа за курс истории средних веков 6 класс</w:t>
      </w:r>
    </w:p>
    <w:p w:rsidR="002A487A" w:rsidRDefault="002A48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A487A" w:rsidRDefault="002A48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ЗАКРЫТЫЕ ЗАДАНИЯ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Объединение ремесленников в средневековых городах Европы называлось: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гильдией     б) орденом   в) цехом.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Верденский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договор закрепил:</w:t>
      </w:r>
    </w:p>
    <w:p w:rsidR="002A487A" w:rsidRDefault="002A487A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принятие франками христианства;    б) создание Франкской империи;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распад Франкской империи.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Священная книга мусульман: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Кааба      б) Коран        в) Мекка       г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мам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Юстиниан   был:</w:t>
      </w:r>
    </w:p>
    <w:p w:rsidR="002A487A" w:rsidRDefault="002A487A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императором Франкского государства;</w:t>
      </w:r>
    </w:p>
    <w:p w:rsidR="002A487A" w:rsidRDefault="002A487A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королём Англии;    в) императором Византийской империи.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Кого в Западной Европе называли викингами?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</w:t>
      </w:r>
      <w:proofErr w:type="gramStart"/>
      <w:r>
        <w:rPr>
          <w:rFonts w:ascii="Times New Roman" w:hAnsi="Times New Roman"/>
          <w:sz w:val="24"/>
          <w:szCs w:val="24"/>
        </w:rPr>
        <w:t>)Ф</w:t>
      </w:r>
      <w:proofErr w:type="gramEnd"/>
      <w:r>
        <w:rPr>
          <w:rFonts w:ascii="Times New Roman" w:hAnsi="Times New Roman"/>
          <w:sz w:val="24"/>
          <w:szCs w:val="24"/>
        </w:rPr>
        <w:t>ранков      б)норманнов    в)арабов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ОТКРЫТЫЕ ЗАДАНИЯ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Характерные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черта готического стиля: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высокие узкие башни   б) большие окна с витражами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многочисленные полукруглые арки внутри храма и на его фасаде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тонкие колонны, расположенные в несколько рядов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Установите соответствие:</w:t>
      </w:r>
    </w:p>
    <w:p w:rsidR="002A487A" w:rsidRDefault="002A487A">
      <w:pPr>
        <w:rPr>
          <w:rFonts w:ascii="Times New Roman" w:hAnsi="Times New Roman"/>
          <w:sz w:val="24"/>
          <w:szCs w:val="24"/>
        </w:rPr>
        <w:sectPr w:rsidR="002A487A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Филипп IV              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Иоанн   Безземельный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Карл VII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Карл Великий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Иоганн Гуттенберг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король, подписавший под давлением баронов Великую хартию вольностей</w:t>
      </w:r>
    </w:p>
    <w:p w:rsidR="002A487A" w:rsidRDefault="002A487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французский король, успешно завершивший    Столетнюю войну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император франков, прославившийся завоевательными походами</w:t>
      </w:r>
    </w:p>
    <w:p w:rsidR="002A487A" w:rsidRDefault="00042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487A">
        <w:rPr>
          <w:rFonts w:ascii="Times New Roman" w:hAnsi="Times New Roman"/>
          <w:sz w:val="24"/>
          <w:szCs w:val="24"/>
        </w:rPr>
        <w:t>) вождь крестьянского восстания в Англии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8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французский король, добившийся</w:t>
      </w:r>
      <w:r w:rsidR="00287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серьёзных успехов в                                                          создании сословн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представительной монархии</w:t>
      </w:r>
    </w:p>
    <w:p w:rsidR="002A487A" w:rsidRDefault="002879B6">
      <w:pPr>
        <w:rPr>
          <w:rFonts w:ascii="Times New Roman" w:hAnsi="Times New Roman"/>
          <w:b/>
          <w:bCs/>
          <w:sz w:val="24"/>
          <w:szCs w:val="24"/>
        </w:rPr>
        <w:sectPr w:rsidR="002A487A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0428F6">
        <w:rPr>
          <w:rFonts w:ascii="Times New Roman" w:hAnsi="Times New Roman"/>
          <w:sz w:val="24"/>
          <w:szCs w:val="24"/>
        </w:rPr>
        <w:t>6</w:t>
      </w:r>
      <w:r w:rsidR="002A487A">
        <w:rPr>
          <w:rFonts w:ascii="Times New Roman" w:hAnsi="Times New Roman"/>
          <w:sz w:val="24"/>
          <w:szCs w:val="24"/>
        </w:rPr>
        <w:t>)создатель  книгопечатания</w:t>
      </w:r>
    </w:p>
    <w:p w:rsidR="002A487A" w:rsidRDefault="00325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2A487A">
        <w:rPr>
          <w:rFonts w:ascii="Times New Roman" w:hAnsi="Times New Roman"/>
          <w:b/>
          <w:bCs/>
          <w:sz w:val="24"/>
          <w:szCs w:val="24"/>
        </w:rPr>
        <w:t>. Завершите фразу.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«главный» над вассалом, его покровитель….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вся работа крестьян на феодала…..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картины или узоры из кусков цветного стекла…..</w:t>
      </w:r>
    </w:p>
    <w:p w:rsidR="002A487A" w:rsidRDefault="002A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грамота о прощении грехов….        </w:t>
      </w:r>
    </w:p>
    <w:p w:rsidR="002A487A" w:rsidRPr="00325FB9" w:rsidRDefault="00325FB9">
      <w:pPr>
        <w:rPr>
          <w:rFonts w:ascii="Times New Roman" w:hAnsi="Times New Roman"/>
          <w:b/>
          <w:sz w:val="24"/>
          <w:szCs w:val="24"/>
        </w:rPr>
      </w:pPr>
      <w:r w:rsidRPr="00325FB9">
        <w:rPr>
          <w:rFonts w:ascii="Times New Roman" w:hAnsi="Times New Roman"/>
          <w:b/>
          <w:sz w:val="24"/>
          <w:szCs w:val="24"/>
        </w:rPr>
        <w:t>4</w:t>
      </w:r>
      <w:r w:rsidR="002A487A" w:rsidRPr="00325FB9">
        <w:rPr>
          <w:rFonts w:ascii="Times New Roman" w:hAnsi="Times New Roman"/>
          <w:b/>
          <w:sz w:val="24"/>
          <w:szCs w:val="24"/>
        </w:rPr>
        <w:t>. Дайте определение:</w:t>
      </w:r>
    </w:p>
    <w:p w:rsidR="002A487A" w:rsidRDefault="002A48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1). Феодализм              2).Инквизиция.     3). Реконкиста</w:t>
      </w:r>
    </w:p>
    <w:sectPr w:rsidR="002A487A" w:rsidSect="00DC6B19">
      <w:type w:val="continuous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i/>
        <w:iCs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28F6"/>
    <w:rsid w:val="000428F6"/>
    <w:rsid w:val="002879B6"/>
    <w:rsid w:val="002A487A"/>
    <w:rsid w:val="00325FB9"/>
    <w:rsid w:val="005B339B"/>
    <w:rsid w:val="00DC6B19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19"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6B19"/>
  </w:style>
  <w:style w:type="character" w:customStyle="1" w:styleId="a3">
    <w:name w:val="Символ нумерации"/>
    <w:rsid w:val="00DC6B19"/>
  </w:style>
  <w:style w:type="character" w:customStyle="1" w:styleId="WW8Num1z0">
    <w:name w:val="WW8Num1z0"/>
    <w:rsid w:val="00DC6B19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1z1">
    <w:name w:val="WW8Num1z1"/>
    <w:rsid w:val="00DC6B19"/>
  </w:style>
  <w:style w:type="character" w:customStyle="1" w:styleId="WW8Num1z2">
    <w:name w:val="WW8Num1z2"/>
    <w:rsid w:val="00DC6B19"/>
  </w:style>
  <w:style w:type="character" w:customStyle="1" w:styleId="WW8Num1z3">
    <w:name w:val="WW8Num1z3"/>
    <w:rsid w:val="00DC6B19"/>
  </w:style>
  <w:style w:type="character" w:customStyle="1" w:styleId="WW8Num1z4">
    <w:name w:val="WW8Num1z4"/>
    <w:rsid w:val="00DC6B19"/>
  </w:style>
  <w:style w:type="character" w:customStyle="1" w:styleId="WW8Num1z5">
    <w:name w:val="WW8Num1z5"/>
    <w:rsid w:val="00DC6B19"/>
  </w:style>
  <w:style w:type="character" w:customStyle="1" w:styleId="WW8Num1z6">
    <w:name w:val="WW8Num1z6"/>
    <w:rsid w:val="00DC6B19"/>
  </w:style>
  <w:style w:type="character" w:customStyle="1" w:styleId="WW8Num1z7">
    <w:name w:val="WW8Num1z7"/>
    <w:rsid w:val="00DC6B19"/>
  </w:style>
  <w:style w:type="character" w:customStyle="1" w:styleId="WW8Num1z8">
    <w:name w:val="WW8Num1z8"/>
    <w:rsid w:val="00DC6B19"/>
  </w:style>
  <w:style w:type="paragraph" w:customStyle="1" w:styleId="a4">
    <w:name w:val="Заголовок"/>
    <w:basedOn w:val="a"/>
    <w:next w:val="a5"/>
    <w:rsid w:val="00DC6B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C6B19"/>
    <w:pPr>
      <w:spacing w:after="120"/>
    </w:pPr>
  </w:style>
  <w:style w:type="paragraph" w:styleId="a6">
    <w:name w:val="List"/>
    <w:basedOn w:val="a5"/>
    <w:rsid w:val="00DC6B19"/>
    <w:rPr>
      <w:rFonts w:cs="Mangal"/>
    </w:rPr>
  </w:style>
  <w:style w:type="paragraph" w:customStyle="1" w:styleId="10">
    <w:name w:val="Название1"/>
    <w:basedOn w:val="a"/>
    <w:rsid w:val="00DC6B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C6B19"/>
    <w:pPr>
      <w:suppressLineNumbers/>
    </w:pPr>
    <w:rPr>
      <w:rFonts w:cs="Mangal"/>
    </w:rPr>
  </w:style>
  <w:style w:type="paragraph" w:styleId="a7">
    <w:name w:val="List Paragraph"/>
    <w:basedOn w:val="a"/>
    <w:qFormat/>
    <w:rsid w:val="00DC6B19"/>
    <w:pPr>
      <w:ind w:left="720"/>
    </w:pPr>
  </w:style>
  <w:style w:type="paragraph" w:styleId="a8">
    <w:name w:val="Normal (Web)"/>
    <w:basedOn w:val="a"/>
    <w:rsid w:val="00DC6B19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1601-01-01T00:00:00Z</cp:lastPrinted>
  <dcterms:created xsi:type="dcterms:W3CDTF">2018-03-03T09:06:00Z</dcterms:created>
  <dcterms:modified xsi:type="dcterms:W3CDTF">2018-03-03T09:06:00Z</dcterms:modified>
</cp:coreProperties>
</file>