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A29" w:rsidRDefault="00682A29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Итоговая контрольная работа за курс истории средних веков 6 класс</w:t>
      </w:r>
    </w:p>
    <w:p w:rsidR="00682A29" w:rsidRDefault="00682A29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 ВАРИАНТ</w:t>
      </w:r>
    </w:p>
    <w:p w:rsidR="00682A29" w:rsidRDefault="00682A29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ЗАКРЫТЫЕ ЗАДАНИЯ</w:t>
      </w:r>
    </w:p>
    <w:p w:rsidR="00682A29" w:rsidRDefault="00682A2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1) Как называется «главный» над вассалом, его покровитель</w:t>
      </w:r>
    </w:p>
    <w:p w:rsidR="00682A29" w:rsidRDefault="00682A29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а) король;   б) сеньор   в) феодал</w:t>
      </w:r>
    </w:p>
    <w:p w:rsidR="00682A29" w:rsidRDefault="00682A2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2) Взятие Константинополя турками-османами произошло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в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682A29" w:rsidRDefault="00682A29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а) 1352 г.   б)1386 г.   в) 1453 г.    г) 1445 г.</w:t>
      </w:r>
    </w:p>
    <w:p w:rsidR="00682A29" w:rsidRDefault="00682A2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3) В крестовые походы отправлялись:</w:t>
      </w:r>
    </w:p>
    <w:p w:rsidR="00682A29" w:rsidRDefault="00682A29">
      <w:pPr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римские священники для обращения германцев-язычников в христианство;</w:t>
      </w:r>
    </w:p>
    <w:p w:rsidR="00682A29" w:rsidRDefault="00682A29">
      <w:pPr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первые христиане для распространения своей веры в Римской империи;</w:t>
      </w:r>
    </w:p>
    <w:p w:rsidR="00682A29" w:rsidRDefault="00682A29">
      <w:pPr>
        <w:ind w:left="54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европейские рыцари и простолюдины для освобождения Святой земли.</w:t>
      </w:r>
    </w:p>
    <w:p w:rsidR="00682A29" w:rsidRDefault="00682A2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 Карл Великий был:</w:t>
      </w:r>
    </w:p>
    <w:p w:rsidR="00682A29" w:rsidRDefault="00682A29">
      <w:pPr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императором Франкского государства;   б) королём Англии;</w:t>
      </w:r>
    </w:p>
    <w:p w:rsidR="00682A29" w:rsidRDefault="00682A29">
      <w:pPr>
        <w:ind w:left="54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императором Западной Римской империи.</w:t>
      </w:r>
    </w:p>
    <w:p w:rsidR="00682A29" w:rsidRDefault="00682A2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5.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Церковный суд, созданный папой в 13 век назывался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</w:p>
    <w:p w:rsidR="00682A29" w:rsidRDefault="00682A29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а</w:t>
      </w:r>
      <w:proofErr w:type="gramStart"/>
      <w:r>
        <w:rPr>
          <w:rFonts w:ascii="Times New Roman" w:hAnsi="Times New Roman"/>
          <w:sz w:val="24"/>
          <w:szCs w:val="24"/>
        </w:rPr>
        <w:t>)А</w:t>
      </w:r>
      <w:proofErr w:type="gramEnd"/>
      <w:r>
        <w:rPr>
          <w:rFonts w:ascii="Times New Roman" w:hAnsi="Times New Roman"/>
          <w:sz w:val="24"/>
          <w:szCs w:val="24"/>
        </w:rPr>
        <w:t>утодафе    б)индульгенция    в)инквизиция</w:t>
      </w:r>
    </w:p>
    <w:p w:rsidR="00682A29" w:rsidRDefault="00682A2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6. Парламент – это</w:t>
      </w:r>
    </w:p>
    <w:p w:rsidR="00682A29" w:rsidRDefault="00682A2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а) Собрание представителей рыцарей и городов</w:t>
      </w:r>
    </w:p>
    <w:p w:rsidR="00682A29" w:rsidRDefault="00682A2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б</w:t>
      </w:r>
      <w:proofErr w:type="gramStart"/>
      <w:r>
        <w:rPr>
          <w:rFonts w:ascii="Times New Roman" w:hAnsi="Times New Roman"/>
          <w:sz w:val="24"/>
          <w:szCs w:val="24"/>
        </w:rPr>
        <w:t>)С</w:t>
      </w:r>
      <w:proofErr w:type="gramEnd"/>
      <w:r>
        <w:rPr>
          <w:rFonts w:ascii="Times New Roman" w:hAnsi="Times New Roman"/>
          <w:sz w:val="24"/>
          <w:szCs w:val="24"/>
        </w:rPr>
        <w:t>обрание представителей крестьян и ремесленников</w:t>
      </w:r>
    </w:p>
    <w:p w:rsidR="00682A29" w:rsidRDefault="00682A29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в</w:t>
      </w:r>
      <w:proofErr w:type="gramStart"/>
      <w:r>
        <w:rPr>
          <w:rFonts w:ascii="Times New Roman" w:hAnsi="Times New Roman"/>
          <w:sz w:val="24"/>
          <w:szCs w:val="24"/>
        </w:rPr>
        <w:t>)С</w:t>
      </w:r>
      <w:proofErr w:type="gramEnd"/>
      <w:r>
        <w:rPr>
          <w:rFonts w:ascii="Times New Roman" w:hAnsi="Times New Roman"/>
          <w:sz w:val="24"/>
          <w:szCs w:val="24"/>
        </w:rPr>
        <w:t>обрание представителей духовенства, дворян и богатых горожан</w:t>
      </w:r>
    </w:p>
    <w:p w:rsidR="00682A29" w:rsidRDefault="00682A2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 Банкир – это…</w:t>
      </w:r>
    </w:p>
    <w:p w:rsidR="00682A29" w:rsidRDefault="00682A29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</w:rPr>
        <w:t>а)  Человек, который давал деньги под проценты    б) человек, который обменивал деньги разных стран       в) Человек, который брал деньги на хранение</w:t>
      </w:r>
      <w:proofErr w:type="gramEnd"/>
    </w:p>
    <w:p w:rsidR="00682A29" w:rsidRDefault="00682A2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8. Принудительные обязанности зависимых крестьян, которые они несли за пользование землёй:</w:t>
      </w:r>
    </w:p>
    <w:p w:rsidR="00682A29" w:rsidRDefault="00682A29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а</w:t>
      </w:r>
      <w:proofErr w:type="gramStart"/>
      <w:r>
        <w:rPr>
          <w:rFonts w:ascii="Times New Roman" w:hAnsi="Times New Roman"/>
          <w:sz w:val="24"/>
          <w:szCs w:val="24"/>
        </w:rPr>
        <w:t>)п</w:t>
      </w:r>
      <w:proofErr w:type="gramEnd"/>
      <w:r>
        <w:rPr>
          <w:rFonts w:ascii="Times New Roman" w:hAnsi="Times New Roman"/>
          <w:sz w:val="24"/>
          <w:szCs w:val="24"/>
        </w:rPr>
        <w:t>овинности      б) штрафы      в)налоги        г) взносы</w:t>
      </w:r>
    </w:p>
    <w:p w:rsidR="00682A29" w:rsidRDefault="00682A2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9.  Строгие правила изображения и размещения библейских сцен:</w:t>
      </w:r>
    </w:p>
    <w:p w:rsidR="00682A29" w:rsidRDefault="00682A29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а) закон       б) указ       в) кодекс      г) канон</w:t>
      </w:r>
    </w:p>
    <w:p w:rsidR="00682A29" w:rsidRDefault="00682A2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10. Лучший образец изделия мастера назывался:</w:t>
      </w:r>
    </w:p>
    <w:p w:rsidR="00682A29" w:rsidRDefault="00682A2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а) товар      б) оригинал      в) шедевр       г) раритет</w:t>
      </w:r>
    </w:p>
    <w:p w:rsidR="00682A29" w:rsidRDefault="00682A29">
      <w:pPr>
        <w:rPr>
          <w:rFonts w:ascii="Times New Roman" w:hAnsi="Times New Roman"/>
          <w:sz w:val="24"/>
          <w:szCs w:val="24"/>
        </w:rPr>
      </w:pPr>
    </w:p>
    <w:p w:rsidR="00682A29" w:rsidRDefault="00682A29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ОТКРЫТЫЕ ЗАДАНИЯ</w:t>
      </w:r>
    </w:p>
    <w:p w:rsidR="00682A29" w:rsidRDefault="00682A2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 Характерные черты романского стиля:</w:t>
      </w:r>
    </w:p>
    <w:p w:rsidR="00682A29" w:rsidRDefault="00682A2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1. высокие узкие башни</w:t>
      </w:r>
    </w:p>
    <w:p w:rsidR="00682A29" w:rsidRDefault="00682A2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2.большие окна с витражами</w:t>
      </w:r>
    </w:p>
    <w:p w:rsidR="00682A29" w:rsidRDefault="00682A2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3. многочисленные полукруглые арки внутри храма и на его фасаде</w:t>
      </w:r>
    </w:p>
    <w:p w:rsidR="00682A29" w:rsidRDefault="00682A29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4. толстые колонны, поддерживающие свод</w:t>
      </w:r>
    </w:p>
    <w:p w:rsidR="00682A29" w:rsidRDefault="00682A2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 Установите соответствие:</w:t>
      </w:r>
    </w:p>
    <w:p w:rsidR="00682A29" w:rsidRDefault="00682A2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а)  Юстиниан                                 1) французский король, при    котором впервые были</w:t>
      </w:r>
    </w:p>
    <w:p w:rsidR="00682A29" w:rsidRDefault="00682A2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созваны Генеральные штаты</w:t>
      </w:r>
    </w:p>
    <w:p w:rsidR="00682A29" w:rsidRDefault="00682A2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б) Мухаммед                                2)  изобретатель книгопечатания</w:t>
      </w:r>
    </w:p>
    <w:p w:rsidR="00682A29" w:rsidRDefault="00682A2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в) Филипп IV  Красивый            3) император Византии                                 </w:t>
      </w:r>
    </w:p>
    <w:p w:rsidR="00682A29" w:rsidRDefault="00682A2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г) Гильом Каль                           </w:t>
      </w:r>
    </w:p>
    <w:p w:rsidR="00682A29" w:rsidRDefault="00682A2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д) Иоганн  Гуттенберг                  4) вождь французской Жакерии </w:t>
      </w:r>
    </w:p>
    <w:p w:rsidR="00682A29" w:rsidRDefault="00682A29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5) создатель религии ислам                                                          </w:t>
      </w:r>
    </w:p>
    <w:p w:rsidR="00682A29" w:rsidRDefault="00682A2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3.Установите соответствие:</w:t>
      </w:r>
    </w:p>
    <w:p w:rsidR="00682A29" w:rsidRDefault="00682A29">
      <w:pPr>
        <w:rPr>
          <w:rFonts w:ascii="Times New Roman" w:hAnsi="Times New Roman"/>
          <w:sz w:val="24"/>
          <w:szCs w:val="24"/>
        </w:rPr>
      </w:pPr>
    </w:p>
    <w:p w:rsidR="00682A29" w:rsidRDefault="00682A2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а) 1265 г.                                    1) империя Карла Великого</w:t>
      </w:r>
    </w:p>
    <w:p w:rsidR="00682A29" w:rsidRDefault="00682A2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б) 1453                                       2) Поход Вильгельма Завоевателя на Англию</w:t>
      </w:r>
    </w:p>
    <w:p w:rsidR="00682A29" w:rsidRDefault="00682A2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в) 800 г.                                    3) первый парламент в Англии</w:t>
      </w:r>
    </w:p>
    <w:p w:rsidR="00682A29" w:rsidRDefault="00682A2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г) 1066                      </w:t>
      </w:r>
    </w:p>
    <w:p w:rsidR="00682A29" w:rsidRDefault="00682A29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д) 1389                                        4) падение Константинополя</w:t>
      </w:r>
    </w:p>
    <w:p w:rsidR="00682A29" w:rsidRDefault="00682A2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 Завершите фразу:</w:t>
      </w:r>
    </w:p>
    <w:p w:rsidR="00682A29" w:rsidRDefault="00682A2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1) человек, принявший ислам….</w:t>
      </w:r>
    </w:p>
    <w:p w:rsidR="00682A29" w:rsidRDefault="00682A2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работа крестьян на феодала…..</w:t>
      </w:r>
    </w:p>
    <w:p w:rsidR="00682A29" w:rsidRDefault="00682A2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специальный церковный суд……</w:t>
      </w:r>
    </w:p>
    <w:p w:rsidR="00682A29" w:rsidRDefault="00682A29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деление феодального государства на ряд самостоятельных областей    при слабой центральной власти…..</w:t>
      </w:r>
    </w:p>
    <w:p w:rsidR="00682A29" w:rsidRDefault="00682A2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5. Расположите в хронологической последовательнос</w:t>
      </w:r>
      <w:r>
        <w:rPr>
          <w:rFonts w:ascii="Times New Roman" w:hAnsi="Times New Roman"/>
          <w:sz w:val="24"/>
          <w:szCs w:val="24"/>
        </w:rPr>
        <w:t>ти:</w:t>
      </w:r>
    </w:p>
    <w:p w:rsidR="00682A29" w:rsidRDefault="00682A2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а) казнь Жанны д’Арк</w:t>
      </w:r>
    </w:p>
    <w:p w:rsidR="00682A29" w:rsidRDefault="00682A2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б) Верденский договор</w:t>
      </w:r>
    </w:p>
    <w:p w:rsidR="00682A29" w:rsidRDefault="00682A2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в) окончание четвертого крестового похода</w:t>
      </w:r>
    </w:p>
    <w:p w:rsidR="00682A29" w:rsidRDefault="00682A29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г) первые Генеральные штаты во Франции</w:t>
      </w:r>
    </w:p>
    <w:p w:rsidR="00682A29" w:rsidRDefault="00682A29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Дайте определения:</w:t>
      </w:r>
    </w:p>
    <w:p w:rsidR="00682A29" w:rsidRDefault="00682A29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proofErr w:type="gramStart"/>
      <w:r>
        <w:rPr>
          <w:rFonts w:ascii="Times New Roman" w:hAnsi="Times New Roman"/>
          <w:sz w:val="24"/>
          <w:szCs w:val="24"/>
        </w:rPr>
        <w:t>)м</w:t>
      </w:r>
      <w:proofErr w:type="gramEnd"/>
      <w:r>
        <w:rPr>
          <w:rFonts w:ascii="Times New Roman" w:hAnsi="Times New Roman"/>
          <w:sz w:val="24"/>
          <w:szCs w:val="24"/>
        </w:rPr>
        <w:t>айордом         б) Каролингское возрождение       в)сословно-представительная монархия</w:t>
      </w:r>
    </w:p>
    <w:p w:rsidR="00682A29" w:rsidRDefault="00682A2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 Соотнесите понятие и определение:</w:t>
      </w:r>
    </w:p>
    <w:tbl>
      <w:tblPr>
        <w:tblW w:w="0" w:type="auto"/>
        <w:tblInd w:w="-5" w:type="dxa"/>
        <w:tblLayout w:type="fixed"/>
        <w:tblLook w:val="0000"/>
      </w:tblPr>
      <w:tblGrid>
        <w:gridCol w:w="2904"/>
        <w:gridCol w:w="6960"/>
      </w:tblGrid>
      <w:tr w:rsidR="00682A29"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A29" w:rsidRDefault="00682A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барщина;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A29" w:rsidRDefault="00682A29">
            <w:r>
              <w:rPr>
                <w:rFonts w:ascii="Times New Roman" w:hAnsi="Times New Roman"/>
                <w:sz w:val="24"/>
                <w:szCs w:val="24"/>
              </w:rPr>
              <w:t>1. Группа людей, обладающих закреплёнными  законом  и предаваемыми по наследству правами и обязанностями</w:t>
            </w:r>
          </w:p>
        </w:tc>
      </w:tr>
      <w:tr w:rsidR="00682A29"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A29" w:rsidRDefault="00682A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натуральное хозяйство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A29" w:rsidRDefault="00682A29">
            <w:r>
              <w:rPr>
                <w:rFonts w:ascii="Times New Roman" w:hAnsi="Times New Roman"/>
                <w:sz w:val="24"/>
                <w:szCs w:val="24"/>
              </w:rPr>
              <w:t>2. Человек, который был противником господствующего  вероучения  церкви</w:t>
            </w:r>
          </w:p>
        </w:tc>
      </w:tr>
      <w:tr w:rsidR="00682A29"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A29" w:rsidRDefault="00682A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сословие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A29" w:rsidRDefault="00682A29">
            <w:r>
              <w:rPr>
                <w:rFonts w:ascii="Times New Roman" w:hAnsi="Times New Roman"/>
                <w:sz w:val="24"/>
                <w:szCs w:val="24"/>
              </w:rPr>
              <w:t>3. Принудительный труд зависимых крестьян в хозяйстве феодала;</w:t>
            </w:r>
          </w:p>
        </w:tc>
      </w:tr>
      <w:tr w:rsidR="00682A29"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A29" w:rsidRDefault="00682A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г) еретик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A29" w:rsidRDefault="00682A29">
            <w:r>
              <w:rPr>
                <w:rFonts w:ascii="Times New Roman" w:hAnsi="Times New Roman"/>
                <w:sz w:val="24"/>
                <w:szCs w:val="24"/>
              </w:rPr>
              <w:t>4. Централизованное государство, в котором королевская власть опиралась на собрание представителей сословий.</w:t>
            </w:r>
          </w:p>
        </w:tc>
      </w:tr>
      <w:tr w:rsidR="00682A29"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A29" w:rsidRDefault="00682A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д) сословная монархия.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A29" w:rsidRDefault="00682A29">
            <w:r>
              <w:rPr>
                <w:rFonts w:ascii="Times New Roman" w:hAnsi="Times New Roman"/>
                <w:sz w:val="24"/>
                <w:szCs w:val="24"/>
              </w:rPr>
              <w:t>5. Хозяйство, в котором продукты и вещи производятся  не для продажи, а для собственного потребления</w:t>
            </w:r>
          </w:p>
        </w:tc>
      </w:tr>
    </w:tbl>
    <w:p w:rsidR="00682A29" w:rsidRDefault="00682A2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8. Назовите событие</w:t>
      </w:r>
    </w:p>
    <w:p w:rsidR="00682A29" w:rsidRDefault="00682A29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а) 476     б) 1453    в) 1077    г) 1066</w:t>
      </w:r>
    </w:p>
    <w:p w:rsidR="00682A29" w:rsidRDefault="00682A2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9. </w:t>
      </w:r>
      <w:r>
        <w:rPr>
          <w:rFonts w:ascii="Times New Roman" w:hAnsi="Times New Roman" w:cs="Helvetica"/>
          <w:b/>
          <w:bCs/>
          <w:color w:val="000000"/>
          <w:sz w:val="24"/>
          <w:szCs w:val="24"/>
        </w:rPr>
        <w:t>Альтернативные тесты (отвечать нужно «да» или «нет»).</w:t>
      </w:r>
    </w:p>
    <w:p w:rsidR="00682A29" w:rsidRDefault="00682A29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повелению Юстиниана юристы создали «Свод гражданского права» - наиболее полный из сборников Римской империи.</w:t>
      </w:r>
    </w:p>
    <w:p w:rsidR="00682A29" w:rsidRDefault="00682A29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Раскол христианской церкви произошел в 1054г.</w:t>
      </w:r>
    </w:p>
    <w:p w:rsidR="00682A29" w:rsidRDefault="00682A29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Мусульманское право называется рамазан.</w:t>
      </w:r>
    </w:p>
    <w:p w:rsidR="00682A29" w:rsidRDefault="00682A29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proofErr w:type="gramStart"/>
      <w:r>
        <w:rPr>
          <w:rFonts w:ascii="Times New Roman" w:hAnsi="Times New Roman"/>
          <w:sz w:val="24"/>
          <w:szCs w:val="24"/>
        </w:rPr>
        <w:t>Салическая</w:t>
      </w:r>
      <w:proofErr w:type="gramEnd"/>
      <w:r>
        <w:rPr>
          <w:rFonts w:ascii="Times New Roman" w:hAnsi="Times New Roman"/>
          <w:sz w:val="24"/>
          <w:szCs w:val="24"/>
        </w:rPr>
        <w:t xml:space="preserve"> правда» - это свод законов франков, составленный по указу Хлодвига.</w:t>
      </w:r>
    </w:p>
    <w:p w:rsidR="00682A29" w:rsidRDefault="00682A29">
      <w:pPr>
        <w:numPr>
          <w:ilvl w:val="0"/>
          <w:numId w:val="1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Викинги – это жители Византии.</w:t>
      </w:r>
    </w:p>
    <w:p w:rsidR="00682A29" w:rsidRDefault="00682A2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10. Исторический портрет</w:t>
      </w:r>
    </w:p>
    <w:p w:rsidR="00682A29" w:rsidRDefault="00682A2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а)   Юстиниан     б) Хлодвиг</w:t>
      </w:r>
    </w:p>
    <w:p w:rsidR="00682A29" w:rsidRDefault="00682A29">
      <w:pPr>
        <w:rPr>
          <w:rFonts w:ascii="Times New Roman" w:hAnsi="Times New Roman"/>
          <w:sz w:val="24"/>
          <w:szCs w:val="24"/>
        </w:rPr>
      </w:pPr>
    </w:p>
    <w:p w:rsidR="001C6B47" w:rsidRDefault="001C6B47">
      <w:pPr>
        <w:pStyle w:val="a7"/>
        <w:rPr>
          <w:rFonts w:ascii="Times New Roman" w:hAnsi="Times New Roman"/>
          <w:color w:val="333333"/>
          <w:sz w:val="24"/>
          <w:szCs w:val="24"/>
        </w:rPr>
      </w:pPr>
    </w:p>
    <w:p w:rsidR="001C6B47" w:rsidRDefault="001C6B47">
      <w:pPr>
        <w:pStyle w:val="a7"/>
        <w:rPr>
          <w:rFonts w:ascii="Times New Roman" w:hAnsi="Times New Roman"/>
          <w:color w:val="333333"/>
          <w:sz w:val="24"/>
          <w:szCs w:val="24"/>
        </w:rPr>
      </w:pPr>
    </w:p>
    <w:p w:rsidR="00682A29" w:rsidRDefault="00682A29">
      <w:pPr>
        <w:pStyle w:val="a7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lastRenderedPageBreak/>
        <w:t>2.  «В  13  лет  девочка  начала  слышать  голоса  святых:  Екатерины,  Маргариты  и  Михаила  Архангела,  они  поведали  ей  о  том,  что  она  должна  принести  мир  Франции.  В  неё  поверили  сотни  тысяч  людей.  Назовите  её  имя».</w:t>
      </w:r>
    </w:p>
    <w:p w:rsidR="00682A29" w:rsidRDefault="00682A29">
      <w:pPr>
        <w:pStyle w:val="a7"/>
        <w:ind w:left="0"/>
        <w:rPr>
          <w:rFonts w:ascii="Times New Roman" w:hAnsi="Times New Roman"/>
          <w:color w:val="333333"/>
          <w:sz w:val="24"/>
          <w:szCs w:val="24"/>
        </w:rPr>
      </w:pPr>
    </w:p>
    <w:p w:rsidR="00682A29" w:rsidRDefault="00682A29">
      <w:pPr>
        <w:pStyle w:val="a7"/>
      </w:pPr>
      <w:r>
        <w:rPr>
          <w:rFonts w:ascii="Times New Roman" w:hAnsi="Times New Roman"/>
          <w:color w:val="333333"/>
          <w:sz w:val="24"/>
          <w:szCs w:val="24"/>
        </w:rPr>
        <w:t>3.  «</w:t>
      </w:r>
      <w:proofErr w:type="gramStart"/>
      <w:r>
        <w:rPr>
          <w:rFonts w:ascii="Times New Roman" w:hAnsi="Times New Roman"/>
          <w:color w:val="333333"/>
          <w:sz w:val="24"/>
          <w:szCs w:val="24"/>
        </w:rPr>
        <w:t>Жадным</w:t>
      </w:r>
      <w:proofErr w:type="gramEnd"/>
      <w:r>
        <w:rPr>
          <w:rFonts w:ascii="Times New Roman" w:hAnsi="Times New Roman"/>
          <w:color w:val="333333"/>
          <w:sz w:val="24"/>
          <w:szCs w:val="24"/>
        </w:rPr>
        <w:t xml:space="preserve">  они  давали  возможность  разбогатеть;  непоседливым – участвовать  в  интересном  приключении;  короли  и  бароны  могли  заработать  славу  и  престиж;  безземельные  могли  надеяться  на  то.  Что  мечом  добудут  себе  богатство, в  котором  было  отказано  на  родине».  О  каком  событии  идёт  речь?</w:t>
      </w:r>
    </w:p>
    <w:sectPr w:rsidR="00682A29">
      <w:pgSz w:w="11906" w:h="16838"/>
      <w:pgMar w:top="1134" w:right="850" w:bottom="1134" w:left="1701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" w:hAnsi="Helvetica" w:cs="Helvetica"/>
        <w:i/>
        <w:iCs/>
        <w:color w:val="000000"/>
        <w:sz w:val="27"/>
        <w:szCs w:val="2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0000000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1C6B47"/>
    <w:rsid w:val="001C6B47"/>
    <w:rsid w:val="00682A29"/>
    <w:rsid w:val="00DD3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line="276" w:lineRule="auto"/>
      <w:jc w:val="both"/>
    </w:pPr>
    <w:rPr>
      <w:rFonts w:ascii="Calibri" w:eastAsia="Calibri" w:hAnsi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Helvetica" w:hAnsi="Helvetica" w:cs="Helvetica"/>
      <w:i/>
      <w:iCs/>
      <w:color w:val="000000"/>
      <w:sz w:val="27"/>
      <w:szCs w:val="27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Helvetica" w:hAnsi="Helvetica" w:cs="Helvetica"/>
      <w:i/>
      <w:iCs/>
      <w:color w:val="000000"/>
      <w:sz w:val="27"/>
      <w:szCs w:val="27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7">
    <w:name w:val="List Paragraph"/>
    <w:basedOn w:val="a"/>
    <w:qFormat/>
    <w:pPr>
      <w:ind w:left="720"/>
    </w:pPr>
  </w:style>
  <w:style w:type="paragraph" w:styleId="a8">
    <w:name w:val="Normal (Web)"/>
    <w:basedOn w:val="a"/>
    <w:pPr>
      <w:spacing w:before="280" w:after="280" w:line="240" w:lineRule="auto"/>
      <w:jc w:val="left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Гармония</Company>
  <LinksUpToDate>false</LinksUpToDate>
  <CharactersWithSpaces>4855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</cp:lastModifiedBy>
  <cp:revision>2</cp:revision>
  <cp:lastPrinted>1601-01-01T00:00:00Z</cp:lastPrinted>
  <dcterms:created xsi:type="dcterms:W3CDTF">2018-03-03T08:25:00Z</dcterms:created>
  <dcterms:modified xsi:type="dcterms:W3CDTF">2018-03-03T08:25:00Z</dcterms:modified>
</cp:coreProperties>
</file>