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29" w:rsidRDefault="00682A2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Итоговая контрольная работа за курс истории средних веков 6 класс</w:t>
      </w:r>
    </w:p>
    <w:p w:rsidR="00682A29" w:rsidRDefault="00682A2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682A29" w:rsidRDefault="00682A2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ЗАКРЫТЫЕ ЗАДАНИЯ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 Как называется «главный» над вассалом, его покровитель</w:t>
      </w:r>
    </w:p>
    <w:p w:rsidR="00682A29" w:rsidRDefault="00682A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король;   б) сеньор   в) феодал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2) Взятие Константинополя турками-османами произошло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82A29" w:rsidRDefault="00682A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1352 г.   б)1386 г.   в) 1453 г.    г) 1445 г.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 В крестовые походы отправлялись:</w:t>
      </w:r>
    </w:p>
    <w:p w:rsidR="00682A29" w:rsidRDefault="00682A29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римские священники для обращения германцев-язычников в христианство;</w:t>
      </w:r>
    </w:p>
    <w:p w:rsidR="00682A29" w:rsidRDefault="00682A29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первые христиане для распространения своей веры в Римской империи;</w:t>
      </w:r>
    </w:p>
    <w:p w:rsidR="00682A29" w:rsidRDefault="00682A29">
      <w:pPr>
        <w:ind w:left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европейские рыцари и простолюдины для освобождения Святой земли.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Карл Великий был:</w:t>
      </w:r>
    </w:p>
    <w:p w:rsidR="00682A29" w:rsidRDefault="00682A29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императором Франкского государства;   б) королём Англии;</w:t>
      </w:r>
    </w:p>
    <w:p w:rsidR="00682A29" w:rsidRDefault="00682A29">
      <w:pPr>
        <w:ind w:left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императором Западной Римской империи.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Церковный суд, созданный папой в 13 век назывался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682A29" w:rsidRDefault="00682A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</w:t>
      </w:r>
      <w:proofErr w:type="gramStart"/>
      <w:r>
        <w:rPr>
          <w:rFonts w:ascii="Times New Roman" w:hAnsi="Times New Roman"/>
          <w:sz w:val="24"/>
          <w:szCs w:val="24"/>
        </w:rPr>
        <w:t>)А</w:t>
      </w:r>
      <w:proofErr w:type="gramEnd"/>
      <w:r>
        <w:rPr>
          <w:rFonts w:ascii="Times New Roman" w:hAnsi="Times New Roman"/>
          <w:sz w:val="24"/>
          <w:szCs w:val="24"/>
        </w:rPr>
        <w:t>утодафе    б)индульгенция    в)инквизиция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</w:p>
    <w:p w:rsidR="00682A29" w:rsidRDefault="00682A2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ОТКРЫТЫЕ ЗАДАНИЯ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Характерные черты романского стиля: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высокие узкие башни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2.большие окна с витражами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многочисленные полукруглые арки внутри храма и на его фасаде</w:t>
      </w:r>
    </w:p>
    <w:p w:rsidR="00682A29" w:rsidRDefault="00682A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толстые колонны, поддерживающие свод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Установите соответствие: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 Юстиниан                                 1) французский король, при    котором впервые были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созваны Генеральные штаты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Мухаммед                                2)  изобретатель книгопечатания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Филипп IV  Красивый            3) император Византии                                 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proofErr w:type="spellStart"/>
      <w:r>
        <w:rPr>
          <w:rFonts w:ascii="Times New Roman" w:hAnsi="Times New Roman"/>
          <w:sz w:val="24"/>
          <w:szCs w:val="24"/>
        </w:rPr>
        <w:t>Гильом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Иоганн  Гуттенберг                  4) вождь французской Жакерии </w:t>
      </w:r>
    </w:p>
    <w:p w:rsidR="00682A29" w:rsidRDefault="00682A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5) создатель религии ислам                                                          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3.Установите соответствие: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1265 г.                                    1) империя Карла Великого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1453                                       2) Поход Вильгельма Завоевателя на Англию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800 г.                                    3) первый парламент в Англии</w:t>
      </w:r>
    </w:p>
    <w:p w:rsidR="00682A29" w:rsidRDefault="00682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1066                      </w:t>
      </w:r>
    </w:p>
    <w:p w:rsidR="00682A29" w:rsidRDefault="00682A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1389                                        4) падение Константинополя</w:t>
      </w:r>
    </w:p>
    <w:p w:rsidR="00682A29" w:rsidRDefault="00682A29">
      <w:pPr>
        <w:pStyle w:val="a7"/>
      </w:pPr>
      <w:r>
        <w:rPr>
          <w:rFonts w:ascii="Times New Roman" w:hAnsi="Times New Roman"/>
          <w:color w:val="333333"/>
          <w:sz w:val="24"/>
          <w:szCs w:val="24"/>
        </w:rPr>
        <w:t>событии  идёт  речь?</w:t>
      </w:r>
    </w:p>
    <w:sectPr w:rsidR="00682A29" w:rsidSect="00EF6D97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i/>
        <w:iCs/>
        <w:color w:val="00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C6B47"/>
    <w:rsid w:val="001C6B47"/>
    <w:rsid w:val="004511AC"/>
    <w:rsid w:val="00682A29"/>
    <w:rsid w:val="00DD3DF2"/>
    <w:rsid w:val="00E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97"/>
    <w:pPr>
      <w:suppressAutoHyphens/>
      <w:spacing w:line="276" w:lineRule="auto"/>
      <w:jc w:val="both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6D97"/>
    <w:rPr>
      <w:rFonts w:ascii="Helvetica" w:hAnsi="Helvetica" w:cs="Helvetica"/>
      <w:i/>
      <w:iCs/>
      <w:color w:val="000000"/>
      <w:sz w:val="27"/>
      <w:szCs w:val="27"/>
    </w:rPr>
  </w:style>
  <w:style w:type="character" w:customStyle="1" w:styleId="WW8Num1z1">
    <w:name w:val="WW8Num1z1"/>
    <w:rsid w:val="00EF6D97"/>
  </w:style>
  <w:style w:type="character" w:customStyle="1" w:styleId="WW8Num1z2">
    <w:name w:val="WW8Num1z2"/>
    <w:rsid w:val="00EF6D97"/>
  </w:style>
  <w:style w:type="character" w:customStyle="1" w:styleId="WW8Num1z3">
    <w:name w:val="WW8Num1z3"/>
    <w:rsid w:val="00EF6D97"/>
  </w:style>
  <w:style w:type="character" w:customStyle="1" w:styleId="WW8Num1z4">
    <w:name w:val="WW8Num1z4"/>
    <w:rsid w:val="00EF6D97"/>
  </w:style>
  <w:style w:type="character" w:customStyle="1" w:styleId="WW8Num1z5">
    <w:name w:val="WW8Num1z5"/>
    <w:rsid w:val="00EF6D97"/>
  </w:style>
  <w:style w:type="character" w:customStyle="1" w:styleId="WW8Num1z6">
    <w:name w:val="WW8Num1z6"/>
    <w:rsid w:val="00EF6D97"/>
  </w:style>
  <w:style w:type="character" w:customStyle="1" w:styleId="WW8Num1z7">
    <w:name w:val="WW8Num1z7"/>
    <w:rsid w:val="00EF6D97"/>
  </w:style>
  <w:style w:type="character" w:customStyle="1" w:styleId="WW8Num1z8">
    <w:name w:val="WW8Num1z8"/>
    <w:rsid w:val="00EF6D97"/>
  </w:style>
  <w:style w:type="character" w:customStyle="1" w:styleId="WW8Num2z0">
    <w:name w:val="WW8Num2z0"/>
    <w:rsid w:val="00EF6D97"/>
    <w:rPr>
      <w:rFonts w:ascii="Helvetica" w:hAnsi="Helvetica" w:cs="Helvetica"/>
      <w:i/>
      <w:iCs/>
      <w:color w:val="000000"/>
      <w:sz w:val="27"/>
      <w:szCs w:val="27"/>
    </w:rPr>
  </w:style>
  <w:style w:type="character" w:customStyle="1" w:styleId="WW8Num2z1">
    <w:name w:val="WW8Num2z1"/>
    <w:rsid w:val="00EF6D97"/>
  </w:style>
  <w:style w:type="character" w:customStyle="1" w:styleId="WW8Num2z2">
    <w:name w:val="WW8Num2z2"/>
    <w:rsid w:val="00EF6D97"/>
  </w:style>
  <w:style w:type="character" w:customStyle="1" w:styleId="WW8Num2z3">
    <w:name w:val="WW8Num2z3"/>
    <w:rsid w:val="00EF6D97"/>
  </w:style>
  <w:style w:type="character" w:customStyle="1" w:styleId="WW8Num2z4">
    <w:name w:val="WW8Num2z4"/>
    <w:rsid w:val="00EF6D97"/>
  </w:style>
  <w:style w:type="character" w:customStyle="1" w:styleId="WW8Num2z5">
    <w:name w:val="WW8Num2z5"/>
    <w:rsid w:val="00EF6D97"/>
  </w:style>
  <w:style w:type="character" w:customStyle="1" w:styleId="WW8Num2z6">
    <w:name w:val="WW8Num2z6"/>
    <w:rsid w:val="00EF6D97"/>
  </w:style>
  <w:style w:type="character" w:customStyle="1" w:styleId="WW8Num2z7">
    <w:name w:val="WW8Num2z7"/>
    <w:rsid w:val="00EF6D97"/>
  </w:style>
  <w:style w:type="character" w:customStyle="1" w:styleId="WW8Num2z8">
    <w:name w:val="WW8Num2z8"/>
    <w:rsid w:val="00EF6D97"/>
  </w:style>
  <w:style w:type="character" w:customStyle="1" w:styleId="WW8Num3z0">
    <w:name w:val="WW8Num3z0"/>
    <w:rsid w:val="00EF6D97"/>
  </w:style>
  <w:style w:type="character" w:customStyle="1" w:styleId="WW8Num3z1">
    <w:name w:val="WW8Num3z1"/>
    <w:rsid w:val="00EF6D97"/>
  </w:style>
  <w:style w:type="character" w:customStyle="1" w:styleId="WW8Num3z2">
    <w:name w:val="WW8Num3z2"/>
    <w:rsid w:val="00EF6D97"/>
  </w:style>
  <w:style w:type="character" w:customStyle="1" w:styleId="WW8Num3z3">
    <w:name w:val="WW8Num3z3"/>
    <w:rsid w:val="00EF6D97"/>
  </w:style>
  <w:style w:type="character" w:customStyle="1" w:styleId="WW8Num3z4">
    <w:name w:val="WW8Num3z4"/>
    <w:rsid w:val="00EF6D97"/>
  </w:style>
  <w:style w:type="character" w:customStyle="1" w:styleId="WW8Num3z5">
    <w:name w:val="WW8Num3z5"/>
    <w:rsid w:val="00EF6D97"/>
  </w:style>
  <w:style w:type="character" w:customStyle="1" w:styleId="WW8Num3z6">
    <w:name w:val="WW8Num3z6"/>
    <w:rsid w:val="00EF6D97"/>
  </w:style>
  <w:style w:type="character" w:customStyle="1" w:styleId="WW8Num3z7">
    <w:name w:val="WW8Num3z7"/>
    <w:rsid w:val="00EF6D97"/>
  </w:style>
  <w:style w:type="character" w:customStyle="1" w:styleId="WW8Num3z8">
    <w:name w:val="WW8Num3z8"/>
    <w:rsid w:val="00EF6D97"/>
  </w:style>
  <w:style w:type="character" w:customStyle="1" w:styleId="1">
    <w:name w:val="Основной шрифт абзаца1"/>
    <w:rsid w:val="00EF6D97"/>
  </w:style>
  <w:style w:type="character" w:customStyle="1" w:styleId="a3">
    <w:name w:val="Символ нумерации"/>
    <w:rsid w:val="00EF6D97"/>
  </w:style>
  <w:style w:type="paragraph" w:customStyle="1" w:styleId="a4">
    <w:name w:val="Заголовок"/>
    <w:basedOn w:val="a"/>
    <w:next w:val="a5"/>
    <w:rsid w:val="00EF6D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F6D97"/>
    <w:pPr>
      <w:spacing w:after="120"/>
    </w:pPr>
  </w:style>
  <w:style w:type="paragraph" w:styleId="a6">
    <w:name w:val="List"/>
    <w:basedOn w:val="a5"/>
    <w:rsid w:val="00EF6D97"/>
    <w:rPr>
      <w:rFonts w:cs="Mangal"/>
    </w:rPr>
  </w:style>
  <w:style w:type="paragraph" w:customStyle="1" w:styleId="10">
    <w:name w:val="Название1"/>
    <w:basedOn w:val="a"/>
    <w:rsid w:val="00EF6D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F6D97"/>
    <w:pPr>
      <w:suppressLineNumbers/>
    </w:pPr>
    <w:rPr>
      <w:rFonts w:cs="Mangal"/>
    </w:rPr>
  </w:style>
  <w:style w:type="paragraph" w:styleId="a7">
    <w:name w:val="List Paragraph"/>
    <w:basedOn w:val="a"/>
    <w:qFormat/>
    <w:rsid w:val="00EF6D97"/>
    <w:pPr>
      <w:ind w:left="720"/>
    </w:pPr>
  </w:style>
  <w:style w:type="paragraph" w:styleId="a8">
    <w:name w:val="Normal (Web)"/>
    <w:basedOn w:val="a"/>
    <w:rsid w:val="00EF6D97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Гармония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1601-01-01T00:00:00Z</cp:lastPrinted>
  <dcterms:created xsi:type="dcterms:W3CDTF">2018-03-03T09:06:00Z</dcterms:created>
  <dcterms:modified xsi:type="dcterms:W3CDTF">2018-03-03T09:06:00Z</dcterms:modified>
</cp:coreProperties>
</file>