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95" w:rsidRDefault="00967495" w:rsidP="005F3350">
      <w:pPr>
        <w:pStyle w:val="210"/>
        <w:shd w:val="clear" w:color="auto" w:fill="auto"/>
        <w:spacing w:after="0" w:line="276" w:lineRule="auto"/>
        <w:ind w:right="-1" w:firstLine="0"/>
        <w:jc w:val="left"/>
      </w:pPr>
    </w:p>
    <w:p w:rsidR="005C3074" w:rsidRDefault="005C3074" w:rsidP="005C307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p w:rsidR="005C3074" w:rsidRDefault="005C3074" w:rsidP="005C307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Миасская</w:t>
      </w:r>
      <w:proofErr w:type="spellEnd"/>
      <w:r>
        <w:rPr>
          <w:b w:val="0"/>
          <w:sz w:val="24"/>
          <w:szCs w:val="24"/>
        </w:rPr>
        <w:t xml:space="preserve"> средняя общеобразовательная школа №1»</w:t>
      </w:r>
    </w:p>
    <w:p w:rsidR="005C3074" w:rsidRDefault="005C3074" w:rsidP="00F95648">
      <w:pPr>
        <w:pStyle w:val="210"/>
        <w:shd w:val="clear" w:color="auto" w:fill="auto"/>
        <w:spacing w:after="0" w:line="276" w:lineRule="auto"/>
        <w:ind w:right="-1" w:firstLine="0"/>
      </w:pPr>
    </w:p>
    <w:p w:rsidR="00F95648" w:rsidRDefault="00F95648" w:rsidP="00F95648">
      <w:pPr>
        <w:pStyle w:val="210"/>
        <w:shd w:val="clear" w:color="auto" w:fill="auto"/>
        <w:spacing w:after="0" w:line="276" w:lineRule="auto"/>
        <w:ind w:right="-1" w:firstLine="0"/>
      </w:pPr>
      <w:r>
        <w:t>Учебный</w:t>
      </w:r>
      <w:r w:rsidRPr="00CA1BC2">
        <w:t xml:space="preserve"> план</w:t>
      </w:r>
    </w:p>
    <w:p w:rsidR="00F95648" w:rsidRDefault="00F95648" w:rsidP="00F95648">
      <w:pPr>
        <w:pStyle w:val="210"/>
        <w:shd w:val="clear" w:color="auto" w:fill="auto"/>
        <w:spacing w:after="0" w:line="276" w:lineRule="auto"/>
        <w:ind w:right="-1" w:firstLine="0"/>
      </w:pPr>
      <w:r w:rsidRPr="00CA1BC2">
        <w:t xml:space="preserve">  для классов, реализующих адаптированные </w:t>
      </w:r>
      <w:r w:rsidRPr="006B4390">
        <w:t xml:space="preserve">основные </w:t>
      </w:r>
      <w:r>
        <w:t>обще</w:t>
      </w:r>
      <w:r w:rsidRPr="00CA1BC2">
        <w:t>образовательные программы для детей с задержкой психического развития</w:t>
      </w:r>
      <w:r>
        <w:t xml:space="preserve"> </w:t>
      </w:r>
    </w:p>
    <w:p w:rsidR="006A30FA" w:rsidRDefault="00F95648" w:rsidP="00AB550B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  <w:r w:rsidRPr="00F95648">
        <w:rPr>
          <w:b w:val="0"/>
        </w:rPr>
        <w:t>(</w:t>
      </w:r>
      <w:r w:rsidRPr="00F95648">
        <w:rPr>
          <w:b w:val="0"/>
          <w:sz w:val="24"/>
          <w:szCs w:val="24"/>
        </w:rPr>
        <w:t>ФКГОС</w:t>
      </w:r>
      <w:r>
        <w:rPr>
          <w:b w:val="0"/>
          <w:sz w:val="24"/>
          <w:szCs w:val="24"/>
        </w:rPr>
        <w:t>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  <w:gridCol w:w="519"/>
        <w:gridCol w:w="484"/>
        <w:gridCol w:w="519"/>
        <w:gridCol w:w="648"/>
        <w:gridCol w:w="519"/>
        <w:gridCol w:w="648"/>
        <w:gridCol w:w="519"/>
        <w:gridCol w:w="648"/>
        <w:gridCol w:w="519"/>
        <w:gridCol w:w="648"/>
        <w:gridCol w:w="819"/>
      </w:tblGrid>
      <w:tr w:rsidR="00E37A2A" w:rsidRPr="00A95521" w:rsidTr="00FA6FC9">
        <w:trPr>
          <w:trHeight w:val="545"/>
          <w:jc w:val="center"/>
        </w:trPr>
        <w:tc>
          <w:tcPr>
            <w:tcW w:w="3629" w:type="dxa"/>
            <w:vMerge w:val="restart"/>
            <w:tcBorders>
              <w:tr2bl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Учебные</w:t>
            </w:r>
          </w:p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предметы</w:t>
            </w:r>
          </w:p>
          <w:p w:rsidR="00E37A2A" w:rsidRPr="00E63ACD" w:rsidRDefault="00E37A2A" w:rsidP="005F52E5">
            <w:pPr>
              <w:jc w:val="right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490" w:type="dxa"/>
            <w:gridSpan w:val="11"/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37A2A" w:rsidRPr="00A95521" w:rsidTr="005C3074">
        <w:trPr>
          <w:trHeight w:val="317"/>
          <w:jc w:val="center"/>
        </w:trPr>
        <w:tc>
          <w:tcPr>
            <w:tcW w:w="3629" w:type="dxa"/>
            <w:vMerge/>
            <w:tcBorders>
              <w:tr2bl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04FAB" w:rsidRPr="00A95521" w:rsidTr="005C3074">
        <w:trPr>
          <w:trHeight w:val="317"/>
          <w:jc w:val="center"/>
        </w:trPr>
        <w:tc>
          <w:tcPr>
            <w:tcW w:w="3629" w:type="dxa"/>
            <w:tcBorders>
              <w:tr2bl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004F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Ком. ОУ </w:t>
            </w: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5F5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Ком. ОУ</w:t>
            </w: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5F5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Ком. ОУ</w:t>
            </w: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5F5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Ком. ОУ</w:t>
            </w:r>
          </w:p>
        </w:tc>
        <w:tc>
          <w:tcPr>
            <w:tcW w:w="8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4FAB" w:rsidRPr="00A95521" w:rsidTr="005C3074">
        <w:trPr>
          <w:trHeight w:val="330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  <w:r w:rsidR="000A2208">
              <w:rPr>
                <w:bCs/>
                <w:sz w:val="24"/>
                <w:szCs w:val="24"/>
              </w:rPr>
              <w:t>2</w:t>
            </w:r>
          </w:p>
        </w:tc>
      </w:tr>
      <w:tr w:rsidR="00004FAB" w:rsidRPr="00A95521" w:rsidTr="005C3074">
        <w:trPr>
          <w:trHeight w:val="37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13</w:t>
            </w:r>
          </w:p>
        </w:tc>
      </w:tr>
      <w:tr w:rsidR="00004FAB" w:rsidRPr="00A95521" w:rsidTr="005C3074">
        <w:trPr>
          <w:trHeight w:val="360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  <w:r w:rsidR="000A2208">
              <w:rPr>
                <w:bCs/>
                <w:sz w:val="24"/>
                <w:szCs w:val="24"/>
              </w:rPr>
              <w:t>0</w:t>
            </w:r>
          </w:p>
        </w:tc>
      </w:tr>
      <w:tr w:rsidR="00004FAB" w:rsidRPr="00A95521" w:rsidTr="005C3074">
        <w:trPr>
          <w:trHeight w:val="427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25</w:t>
            </w:r>
          </w:p>
        </w:tc>
      </w:tr>
      <w:tr w:rsidR="00004FAB" w:rsidRPr="00A95521" w:rsidTr="005C3074">
        <w:trPr>
          <w:trHeight w:val="38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04FAB" w:rsidRPr="00A95521" w:rsidTr="005C3074">
        <w:trPr>
          <w:trHeight w:val="402"/>
          <w:jc w:val="center"/>
        </w:trPr>
        <w:tc>
          <w:tcPr>
            <w:tcW w:w="3629" w:type="dxa"/>
          </w:tcPr>
          <w:p w:rsidR="00E37A2A" w:rsidRPr="00E63ACD" w:rsidRDefault="00E37A2A" w:rsidP="00004FAB">
            <w:pPr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10</w:t>
            </w:r>
          </w:p>
        </w:tc>
      </w:tr>
      <w:tr w:rsidR="00004FAB" w:rsidRPr="00A95521" w:rsidTr="005C3074">
        <w:trPr>
          <w:trHeight w:val="234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4</w:t>
            </w:r>
          </w:p>
        </w:tc>
      </w:tr>
      <w:tr w:rsidR="00004FAB" w:rsidRPr="00A95521" w:rsidTr="005C3074">
        <w:trPr>
          <w:trHeight w:val="234"/>
          <w:jc w:val="center"/>
        </w:trPr>
        <w:tc>
          <w:tcPr>
            <w:tcW w:w="3629" w:type="dxa"/>
          </w:tcPr>
          <w:p w:rsidR="00004FAB" w:rsidRPr="00E63ACD" w:rsidRDefault="00004FAB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Природоведение </w:t>
            </w:r>
            <w:r w:rsidRPr="00004FAB">
              <w:rPr>
                <w:bCs/>
                <w:color w:val="FF0000"/>
                <w:sz w:val="24"/>
                <w:szCs w:val="24"/>
              </w:rPr>
              <w:t>(биология + география)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04FAB" w:rsidRPr="000A2208" w:rsidRDefault="00004FAB" w:rsidP="005F52E5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004FAB" w:rsidRPr="00A95521" w:rsidTr="005C3074">
        <w:trPr>
          <w:trHeight w:val="318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004FAB" w:rsidRDefault="00E37A2A" w:rsidP="005F52E5">
            <w:pPr>
              <w:spacing w:line="28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004FAB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8</w:t>
            </w:r>
          </w:p>
        </w:tc>
      </w:tr>
      <w:tr w:rsidR="00004FAB" w:rsidRPr="00A95521" w:rsidTr="005C3074">
        <w:trPr>
          <w:trHeight w:val="18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04FAB" w:rsidRPr="00A95521" w:rsidTr="005C3074">
        <w:trPr>
          <w:trHeight w:val="21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4</w:t>
            </w:r>
          </w:p>
        </w:tc>
      </w:tr>
      <w:tr w:rsidR="00004FAB" w:rsidRPr="00A95521" w:rsidTr="005C3074">
        <w:trPr>
          <w:trHeight w:val="25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004FAB" w:rsidRDefault="00E37A2A" w:rsidP="005F52E5">
            <w:pPr>
              <w:spacing w:line="28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004FAB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04FAB" w:rsidRPr="00A95521" w:rsidTr="005C3074">
        <w:trPr>
          <w:trHeight w:val="25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5A6F" w:rsidRPr="00A95521" w:rsidTr="005C3074">
        <w:trPr>
          <w:trHeight w:val="251"/>
          <w:jc w:val="center"/>
        </w:trPr>
        <w:tc>
          <w:tcPr>
            <w:tcW w:w="3629" w:type="dxa"/>
          </w:tcPr>
          <w:p w:rsidR="00875A6F" w:rsidRPr="00E63ACD" w:rsidRDefault="00875A6F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875A6F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04FAB" w:rsidRPr="00A95521" w:rsidTr="005C3074">
        <w:trPr>
          <w:trHeight w:val="21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</w:tr>
      <w:tr w:rsidR="00004FAB" w:rsidRPr="00A95521" w:rsidTr="005C3074">
        <w:trPr>
          <w:trHeight w:val="30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04FAB" w:rsidRPr="00A95521" w:rsidTr="005C3074">
        <w:trPr>
          <w:trHeight w:val="413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4FAB" w:rsidRPr="00A95521" w:rsidTr="005C3074">
        <w:trPr>
          <w:trHeight w:val="413"/>
          <w:jc w:val="center"/>
        </w:trPr>
        <w:tc>
          <w:tcPr>
            <w:tcW w:w="3629" w:type="dxa"/>
            <w:tcBorders>
              <w:bottom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  <w:r w:rsidR="000A2208">
              <w:rPr>
                <w:bCs/>
                <w:sz w:val="24"/>
                <w:szCs w:val="24"/>
              </w:rPr>
              <w:t>5</w:t>
            </w:r>
          </w:p>
        </w:tc>
      </w:tr>
      <w:tr w:rsidR="00004FAB" w:rsidRPr="00A95521" w:rsidTr="005C3074">
        <w:trPr>
          <w:trHeight w:val="284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A" w:rsidRDefault="00E37A2A">
            <w:pPr>
              <w:widowControl/>
              <w:suppressAutoHyphens w:val="0"/>
              <w:autoSpaceDE/>
              <w:rPr>
                <w:bCs/>
                <w:sz w:val="24"/>
                <w:szCs w:val="24"/>
              </w:rPr>
            </w:pPr>
          </w:p>
          <w:p w:rsidR="00E37A2A" w:rsidRPr="00E63ACD" w:rsidRDefault="00004FAB" w:rsidP="00E37A2A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Инвариантная часть</w:t>
            </w:r>
          </w:p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04FAB">
            <w:pPr>
              <w:spacing w:line="288" w:lineRule="auto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  <w:r w:rsidR="00004F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  <w:p w:rsidR="00E37A2A" w:rsidRPr="00922212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04FA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  <w:r w:rsidR="00004F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  <w:r w:rsidR="000A22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08" w:rsidRPr="000A2208" w:rsidRDefault="000A2208" w:rsidP="000A2208">
            <w:pPr>
              <w:spacing w:line="288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148</w:t>
            </w:r>
          </w:p>
        </w:tc>
      </w:tr>
      <w:tr w:rsidR="00FA6FC9" w:rsidRPr="00A95521" w:rsidTr="005C3074">
        <w:trPr>
          <w:trHeight w:val="284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9" w:rsidRDefault="00FA6FC9" w:rsidP="00FA6FC9">
            <w:pPr>
              <w:widowControl/>
              <w:suppressAutoHyphens w:val="0"/>
              <w:autoSpaceDE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FA6FC9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A6FC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FA6FC9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A6FC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FA6FC9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875A6F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0A2208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0A2208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004FAB" w:rsidRPr="00A95521" w:rsidTr="005C3074">
        <w:trPr>
          <w:trHeight w:val="284"/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004FAB" w:rsidRDefault="00004FAB">
            <w:pPr>
              <w:widowControl/>
              <w:suppressAutoHyphens w:val="0"/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Компонент ОУ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004FAB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004FAB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004FA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04FAB" w:rsidRPr="00A95521" w:rsidTr="005C3074">
        <w:trPr>
          <w:trHeight w:val="301"/>
          <w:jc w:val="center"/>
        </w:trPr>
        <w:tc>
          <w:tcPr>
            <w:tcW w:w="3629" w:type="dxa"/>
          </w:tcPr>
          <w:p w:rsidR="00E37A2A" w:rsidRPr="00E63ACD" w:rsidRDefault="00004FAB" w:rsidP="00004FA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922212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4FAB" w:rsidRPr="00A95521" w:rsidTr="005C3074">
        <w:trPr>
          <w:trHeight w:val="301"/>
          <w:jc w:val="center"/>
        </w:trPr>
        <w:tc>
          <w:tcPr>
            <w:tcW w:w="3629" w:type="dxa"/>
          </w:tcPr>
          <w:p w:rsidR="00004FAB" w:rsidRDefault="00004FAB" w:rsidP="00004FAB">
            <w:pPr>
              <w:rPr>
                <w:bCs/>
                <w:sz w:val="24"/>
                <w:szCs w:val="24"/>
              </w:rPr>
            </w:pPr>
            <w:r w:rsidRPr="00967495">
              <w:rPr>
                <w:sz w:val="16"/>
                <w:szCs w:val="16"/>
              </w:rPr>
              <w:t>Обязательные индивидуальные и групповые коррекционные занятия по восполнению пробелов в знаниях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004FAB" w:rsidRPr="00922212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37A2A" w:rsidRPr="00A95521" w:rsidTr="005C3074">
        <w:trPr>
          <w:trHeight w:val="232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03" w:type="dxa"/>
            <w:gridSpan w:val="2"/>
            <w:shd w:val="clear" w:color="auto" w:fill="auto"/>
            <w:vAlign w:val="bottom"/>
          </w:tcPr>
          <w:p w:rsidR="00E37A2A" w:rsidRPr="00004FAB" w:rsidRDefault="00E37A2A" w:rsidP="00004FA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2</w:t>
            </w:r>
            <w:r w:rsidR="00004FAB" w:rsidRPr="00004FA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E37A2A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157</w:t>
            </w:r>
          </w:p>
        </w:tc>
      </w:tr>
    </w:tbl>
    <w:p w:rsidR="00E37A2A" w:rsidRDefault="00E37A2A" w:rsidP="00AB550B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</w:p>
    <w:p w:rsidR="00E37A2A" w:rsidRPr="00AB550B" w:rsidRDefault="00E37A2A" w:rsidP="00AB550B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</w:p>
    <w:p w:rsidR="00A37DEA" w:rsidRDefault="00A37DEA" w:rsidP="0067396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3964" w:rsidRPr="00673964" w:rsidRDefault="00673964" w:rsidP="00673964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73964" w:rsidRPr="00673964" w:rsidSect="00E37A2A">
      <w:pgSz w:w="11906" w:h="16838"/>
      <w:pgMar w:top="426" w:right="142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AC97D8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0"/>
      </w:rPr>
    </w:lvl>
  </w:abstractNum>
  <w:abstractNum w:abstractNumId="4" w15:restartNumberingAfterBreak="0">
    <w:nsid w:val="11824F03"/>
    <w:multiLevelType w:val="multilevel"/>
    <w:tmpl w:val="BCBC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A05780C"/>
    <w:multiLevelType w:val="hybridMultilevel"/>
    <w:tmpl w:val="80B8745C"/>
    <w:lvl w:ilvl="0" w:tplc="C40E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12E0936"/>
    <w:multiLevelType w:val="hybridMultilevel"/>
    <w:tmpl w:val="80B8745C"/>
    <w:lvl w:ilvl="0" w:tplc="C40E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F9"/>
    <w:rsid w:val="00004FAB"/>
    <w:rsid w:val="00006455"/>
    <w:rsid w:val="00043F5E"/>
    <w:rsid w:val="000467D7"/>
    <w:rsid w:val="000814A2"/>
    <w:rsid w:val="000A2208"/>
    <w:rsid w:val="000B291B"/>
    <w:rsid w:val="000C4F0D"/>
    <w:rsid w:val="00101349"/>
    <w:rsid w:val="00173BC9"/>
    <w:rsid w:val="00181FFD"/>
    <w:rsid w:val="00193B18"/>
    <w:rsid w:val="001A2D2A"/>
    <w:rsid w:val="001A3886"/>
    <w:rsid w:val="00213F11"/>
    <w:rsid w:val="00277B75"/>
    <w:rsid w:val="00282D97"/>
    <w:rsid w:val="002B77F1"/>
    <w:rsid w:val="002F5BD8"/>
    <w:rsid w:val="00306272"/>
    <w:rsid w:val="003D649A"/>
    <w:rsid w:val="003E1092"/>
    <w:rsid w:val="0046443F"/>
    <w:rsid w:val="0046456A"/>
    <w:rsid w:val="004C68DF"/>
    <w:rsid w:val="004D7639"/>
    <w:rsid w:val="004E3688"/>
    <w:rsid w:val="004F0CC6"/>
    <w:rsid w:val="005074AB"/>
    <w:rsid w:val="00537697"/>
    <w:rsid w:val="005B0B5B"/>
    <w:rsid w:val="005C3074"/>
    <w:rsid w:val="005F3350"/>
    <w:rsid w:val="00602423"/>
    <w:rsid w:val="00604409"/>
    <w:rsid w:val="00673964"/>
    <w:rsid w:val="006A30FA"/>
    <w:rsid w:val="006B4390"/>
    <w:rsid w:val="00705B2E"/>
    <w:rsid w:val="0071159C"/>
    <w:rsid w:val="007773A2"/>
    <w:rsid w:val="007A1C7A"/>
    <w:rsid w:val="007A2735"/>
    <w:rsid w:val="007D55C5"/>
    <w:rsid w:val="008118BA"/>
    <w:rsid w:val="00824A6B"/>
    <w:rsid w:val="00875A6F"/>
    <w:rsid w:val="0089152B"/>
    <w:rsid w:val="008B6560"/>
    <w:rsid w:val="00902F86"/>
    <w:rsid w:val="00906419"/>
    <w:rsid w:val="00921AE8"/>
    <w:rsid w:val="0092463B"/>
    <w:rsid w:val="00926694"/>
    <w:rsid w:val="00951C6F"/>
    <w:rsid w:val="00967495"/>
    <w:rsid w:val="00976BD5"/>
    <w:rsid w:val="00994669"/>
    <w:rsid w:val="009A59F6"/>
    <w:rsid w:val="009B123D"/>
    <w:rsid w:val="009D2D6E"/>
    <w:rsid w:val="00A073D9"/>
    <w:rsid w:val="00A17B3B"/>
    <w:rsid w:val="00A305C2"/>
    <w:rsid w:val="00A37BCF"/>
    <w:rsid w:val="00A37DEA"/>
    <w:rsid w:val="00A96A61"/>
    <w:rsid w:val="00AB550B"/>
    <w:rsid w:val="00AD1041"/>
    <w:rsid w:val="00AF33E5"/>
    <w:rsid w:val="00AF6513"/>
    <w:rsid w:val="00B050DA"/>
    <w:rsid w:val="00B07712"/>
    <w:rsid w:val="00B078C8"/>
    <w:rsid w:val="00B3286D"/>
    <w:rsid w:val="00B42001"/>
    <w:rsid w:val="00B44CA5"/>
    <w:rsid w:val="00B56A98"/>
    <w:rsid w:val="00B91708"/>
    <w:rsid w:val="00BD53B5"/>
    <w:rsid w:val="00C556D7"/>
    <w:rsid w:val="00C92E86"/>
    <w:rsid w:val="00CA17CB"/>
    <w:rsid w:val="00CA1BC2"/>
    <w:rsid w:val="00CD4A1E"/>
    <w:rsid w:val="00CD4A71"/>
    <w:rsid w:val="00D410F9"/>
    <w:rsid w:val="00DD4186"/>
    <w:rsid w:val="00E37A2A"/>
    <w:rsid w:val="00E42C5D"/>
    <w:rsid w:val="00E76442"/>
    <w:rsid w:val="00F25F89"/>
    <w:rsid w:val="00F824C9"/>
    <w:rsid w:val="00F95648"/>
    <w:rsid w:val="00FA13D9"/>
    <w:rsid w:val="00FA6242"/>
    <w:rsid w:val="00FA6FC9"/>
    <w:rsid w:val="00FB2552"/>
    <w:rsid w:val="00FC4036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346E"/>
  <w15:docId w15:val="{48EBA7BA-A5DB-45E4-AAB2-D5410120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F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link w:val="20"/>
    <w:semiHidden/>
    <w:unhideWhenUsed/>
    <w:qFormat/>
    <w:locked/>
    <w:rsid w:val="005C3074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10F9"/>
    <w:pPr>
      <w:widowControl/>
      <w:overflowPunct w:val="0"/>
      <w:ind w:firstLine="709"/>
      <w:jc w:val="both"/>
      <w:textAlignment w:val="baseline"/>
    </w:pPr>
    <w:rPr>
      <w:sz w:val="26"/>
    </w:rPr>
  </w:style>
  <w:style w:type="character" w:customStyle="1" w:styleId="a4">
    <w:name w:val="Основной текст с отступом Знак"/>
    <w:link w:val="a3"/>
    <w:uiPriority w:val="99"/>
    <w:locked/>
    <w:rsid w:val="00D410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endnote text"/>
    <w:basedOn w:val="a"/>
    <w:link w:val="a6"/>
    <w:uiPriority w:val="99"/>
    <w:rsid w:val="00D410F9"/>
    <w:pPr>
      <w:widowControl/>
      <w:autoSpaceDE/>
      <w:spacing w:after="200" w:line="276" w:lineRule="auto"/>
    </w:pPr>
    <w:rPr>
      <w:rFonts w:ascii="Calibri" w:hAnsi="Calibri"/>
    </w:rPr>
  </w:style>
  <w:style w:type="character" w:customStyle="1" w:styleId="a6">
    <w:name w:val="Текст концевой сноски Знак"/>
    <w:link w:val="a5"/>
    <w:uiPriority w:val="99"/>
    <w:locked/>
    <w:rsid w:val="00D410F9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21">
    <w:name w:val="Основной текст (2)_"/>
    <w:link w:val="210"/>
    <w:uiPriority w:val="99"/>
    <w:locked/>
    <w:rsid w:val="00B078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078C8"/>
    <w:pPr>
      <w:shd w:val="clear" w:color="auto" w:fill="FFFFFF"/>
      <w:suppressAutoHyphens w:val="0"/>
      <w:autoSpaceDE/>
      <w:spacing w:after="180" w:line="240" w:lineRule="atLeast"/>
      <w:ind w:hanging="620"/>
      <w:jc w:val="center"/>
    </w:pPr>
    <w:rPr>
      <w:rFonts w:eastAsia="Calibri"/>
      <w:b/>
      <w:bCs/>
      <w:sz w:val="22"/>
      <w:szCs w:val="22"/>
      <w:lang w:eastAsia="en-US"/>
    </w:rPr>
  </w:style>
  <w:style w:type="character" w:styleId="a7">
    <w:name w:val="Emphasis"/>
    <w:qFormat/>
    <w:locked/>
    <w:rsid w:val="00193B18"/>
    <w:rPr>
      <w:rFonts w:cs="Times New Roman"/>
      <w:i/>
      <w:iCs/>
    </w:rPr>
  </w:style>
  <w:style w:type="paragraph" w:customStyle="1" w:styleId="Default">
    <w:name w:val="Default"/>
    <w:rsid w:val="00193B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3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396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semiHidden/>
    <w:rsid w:val="005C307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971A-A766-4843-9ABE-77B30E4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33</cp:revision>
  <cp:lastPrinted>2018-09-03T08:00:00Z</cp:lastPrinted>
  <dcterms:created xsi:type="dcterms:W3CDTF">2015-08-25T05:18:00Z</dcterms:created>
  <dcterms:modified xsi:type="dcterms:W3CDTF">2018-09-18T11:19:00Z</dcterms:modified>
</cp:coreProperties>
</file>