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95" w:rsidRDefault="00967495" w:rsidP="005F3350">
      <w:pPr>
        <w:pStyle w:val="210"/>
        <w:shd w:val="clear" w:color="auto" w:fill="auto"/>
        <w:spacing w:after="0" w:line="276" w:lineRule="auto"/>
        <w:ind w:right="-1" w:firstLine="0"/>
        <w:jc w:val="left"/>
      </w:pPr>
    </w:p>
    <w:p w:rsidR="005C3074" w:rsidRDefault="005C3074" w:rsidP="005C307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p w:rsidR="005C3074" w:rsidRDefault="005C3074" w:rsidP="005C3074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Миасская</w:t>
      </w:r>
      <w:proofErr w:type="spellEnd"/>
      <w:r>
        <w:rPr>
          <w:b w:val="0"/>
          <w:sz w:val="24"/>
          <w:szCs w:val="24"/>
        </w:rPr>
        <w:t xml:space="preserve"> средняя общеобразовательная школа №1»</w:t>
      </w:r>
    </w:p>
    <w:p w:rsidR="005C3074" w:rsidRDefault="005C3074" w:rsidP="00F95648">
      <w:pPr>
        <w:pStyle w:val="210"/>
        <w:shd w:val="clear" w:color="auto" w:fill="auto"/>
        <w:spacing w:after="0" w:line="276" w:lineRule="auto"/>
        <w:ind w:right="-1" w:firstLine="0"/>
      </w:pPr>
    </w:p>
    <w:p w:rsidR="00F95648" w:rsidRDefault="00F95648" w:rsidP="00F95648">
      <w:pPr>
        <w:pStyle w:val="210"/>
        <w:shd w:val="clear" w:color="auto" w:fill="auto"/>
        <w:spacing w:after="0" w:line="276" w:lineRule="auto"/>
        <w:ind w:right="-1" w:firstLine="0"/>
      </w:pPr>
      <w:r>
        <w:t>Учебный</w:t>
      </w:r>
      <w:r w:rsidRPr="00CA1BC2">
        <w:t xml:space="preserve"> план</w:t>
      </w:r>
    </w:p>
    <w:p w:rsidR="006A30FA" w:rsidRDefault="00F95648" w:rsidP="00EE744A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  <w:r w:rsidRPr="00CA1BC2">
        <w:t xml:space="preserve">  для классов, реализующих адаптированные </w:t>
      </w:r>
      <w:r w:rsidRPr="006B4390">
        <w:t xml:space="preserve">основные </w:t>
      </w:r>
      <w:r>
        <w:t>обще</w:t>
      </w:r>
      <w:r w:rsidRPr="00CA1BC2">
        <w:t xml:space="preserve">образовательные программы для детей с задержкой психического </w:t>
      </w:r>
      <w:proofErr w:type="gramStart"/>
      <w:r w:rsidRPr="00CA1BC2">
        <w:t>развития</w:t>
      </w:r>
      <w:r>
        <w:t xml:space="preserve"> </w:t>
      </w:r>
      <w:r w:rsidR="00EE744A">
        <w:t xml:space="preserve"> </w:t>
      </w:r>
      <w:r w:rsidRPr="00F95648">
        <w:rPr>
          <w:b w:val="0"/>
        </w:rPr>
        <w:t>(</w:t>
      </w:r>
      <w:proofErr w:type="gramEnd"/>
      <w:r w:rsidRPr="00F95648">
        <w:rPr>
          <w:b w:val="0"/>
          <w:sz w:val="24"/>
          <w:szCs w:val="24"/>
        </w:rPr>
        <w:t>ФКГОС</w:t>
      </w:r>
      <w:r>
        <w:rPr>
          <w:b w:val="0"/>
          <w:sz w:val="24"/>
          <w:szCs w:val="24"/>
        </w:rPr>
        <w:t>)</w:t>
      </w:r>
    </w:p>
    <w:p w:rsidR="00EE744A" w:rsidRDefault="00EE744A" w:rsidP="00EE744A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p w:rsidR="00C462BC" w:rsidRDefault="00C462BC" w:rsidP="00C462BC">
      <w:pPr>
        <w:spacing w:line="259" w:lineRule="auto"/>
      </w:pPr>
    </w:p>
    <w:p w:rsidR="00C462BC" w:rsidRPr="00C462BC" w:rsidRDefault="00C462BC" w:rsidP="00C462BC">
      <w:pPr>
        <w:ind w:left="1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Учебный </w:t>
      </w:r>
      <w:proofErr w:type="gramStart"/>
      <w:r w:rsidRPr="00C462BC">
        <w:rPr>
          <w:sz w:val="24"/>
          <w:szCs w:val="24"/>
        </w:rPr>
        <w:t>план  для</w:t>
      </w:r>
      <w:proofErr w:type="gramEnd"/>
      <w:r w:rsidRPr="00C462BC">
        <w:rPr>
          <w:sz w:val="24"/>
          <w:szCs w:val="24"/>
        </w:rPr>
        <w:t xml:space="preserve"> классов, реализующих адаптированные основные общеобразовательные программы для детей с задержкой психического развития разработан на основе следующих нормативно-правовых актов: </w:t>
      </w:r>
    </w:p>
    <w:p w:rsidR="00C462BC" w:rsidRPr="00C462BC" w:rsidRDefault="00C462BC" w:rsidP="00C462BC">
      <w:pPr>
        <w:widowControl/>
        <w:numPr>
          <w:ilvl w:val="1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Федерального Закона «Об образовании в Российской Федерации» от 29.12. 2012 года № 273-ФЗ; </w:t>
      </w:r>
    </w:p>
    <w:p w:rsidR="00C462BC" w:rsidRPr="00C462BC" w:rsidRDefault="00C462BC" w:rsidP="00C462BC">
      <w:pPr>
        <w:widowControl/>
        <w:numPr>
          <w:ilvl w:val="1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 </w:t>
      </w:r>
    </w:p>
    <w:p w:rsidR="00C462BC" w:rsidRPr="00C462BC" w:rsidRDefault="00C462BC" w:rsidP="00C462BC">
      <w:pPr>
        <w:widowControl/>
        <w:numPr>
          <w:ilvl w:val="1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Постановления Главного Государственного санитарного врача </w:t>
      </w:r>
    </w:p>
    <w:p w:rsidR="00C462BC" w:rsidRPr="00C462BC" w:rsidRDefault="00C462BC" w:rsidP="00C462BC">
      <w:pPr>
        <w:ind w:left="1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>Российской Федерации от 29 декабря 2010 г. № 189 «Об утверждении СанПиН 2.4.2.</w:t>
      </w:r>
    </w:p>
    <w:p w:rsidR="00C462BC" w:rsidRPr="00C462BC" w:rsidRDefault="00C462BC" w:rsidP="00C462BC">
      <w:pPr>
        <w:ind w:left="1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 </w:t>
      </w:r>
      <w:r w:rsidRPr="00C462BC">
        <w:rPr>
          <w:sz w:val="24"/>
          <w:szCs w:val="24"/>
        </w:rPr>
        <w:tab/>
        <w:t xml:space="preserve">2821- </w:t>
      </w:r>
      <w:r w:rsidRPr="00C462BC">
        <w:rPr>
          <w:sz w:val="24"/>
          <w:szCs w:val="24"/>
        </w:rPr>
        <w:tab/>
        <w:t xml:space="preserve">10 «Санитарно-эпидемиологические требования к условиям организации обучения в общеобразовательных учреждениях»;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Министерства образования и науки Российской Федерации от 09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Министерства образования и науки Российской Федерации от 03 июня 2011 г. N1994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Министерства образования и науки Российской Федерации от 31 января 2012 г. N69 «О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Министерства образования и науки Российской Федерации от 5 марта 2004 г. № 1089;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13" w:line="26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Министерства образования и науки Российской Федерации от 01 февраля 2012 г. N74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22" w:line="24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Приказа </w:t>
      </w:r>
      <w:proofErr w:type="spellStart"/>
      <w:r w:rsidRPr="00C462BC">
        <w:rPr>
          <w:sz w:val="24"/>
          <w:szCs w:val="24"/>
        </w:rPr>
        <w:t>ГУОиН</w:t>
      </w:r>
      <w:proofErr w:type="spellEnd"/>
      <w:r w:rsidRPr="00C462BC">
        <w:rPr>
          <w:sz w:val="24"/>
          <w:szCs w:val="24"/>
        </w:rPr>
        <w:t xml:space="preserve"> Челябинской области от 01 июля 2004 г. № 02-678 «Об утверждении областного базисного учебного плана образовательных учреждений Челябинской области»;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22" w:line="248" w:lineRule="auto"/>
        <w:ind w:firstLine="761"/>
        <w:jc w:val="both"/>
        <w:rPr>
          <w:sz w:val="24"/>
          <w:szCs w:val="24"/>
        </w:rPr>
      </w:pPr>
      <w:proofErr w:type="gramStart"/>
      <w:r w:rsidRPr="00C462BC">
        <w:rPr>
          <w:sz w:val="24"/>
          <w:szCs w:val="24"/>
        </w:rPr>
        <w:t>Письма  Министерства</w:t>
      </w:r>
      <w:proofErr w:type="gramEnd"/>
      <w:r w:rsidRPr="00C462BC">
        <w:rPr>
          <w:sz w:val="24"/>
          <w:szCs w:val="24"/>
        </w:rPr>
        <w:t xml:space="preserve">  образования и науки  Челябинской от 22.10.2010года  № 01/5139  «О введении третьего часа физической культуры». 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52" w:line="248" w:lineRule="auto"/>
        <w:ind w:firstLine="761"/>
        <w:jc w:val="both"/>
        <w:rPr>
          <w:sz w:val="24"/>
          <w:szCs w:val="24"/>
        </w:rPr>
      </w:pPr>
      <w:proofErr w:type="gramStart"/>
      <w:r w:rsidRPr="00C462BC">
        <w:rPr>
          <w:sz w:val="24"/>
          <w:szCs w:val="24"/>
        </w:rPr>
        <w:t>Письма  Министерства</w:t>
      </w:r>
      <w:proofErr w:type="gramEnd"/>
      <w:r w:rsidRPr="00C462BC">
        <w:rPr>
          <w:sz w:val="24"/>
          <w:szCs w:val="24"/>
        </w:rPr>
        <w:t xml:space="preserve">  образования и науки  Челябинской  области  № 01/1839 от 30 мая 2014 г.   «О внесении изменений в областной базисный план для общеобразовательных организаций </w:t>
      </w:r>
    </w:p>
    <w:p w:rsidR="00C462BC" w:rsidRPr="00C462BC" w:rsidRDefault="00C462BC" w:rsidP="00C462BC">
      <w:pPr>
        <w:spacing w:after="22" w:line="248" w:lineRule="auto"/>
        <w:ind w:left="10"/>
        <w:jc w:val="both"/>
        <w:rPr>
          <w:sz w:val="24"/>
          <w:szCs w:val="24"/>
        </w:rPr>
      </w:pPr>
      <w:r w:rsidRPr="00C462BC">
        <w:rPr>
          <w:sz w:val="24"/>
          <w:szCs w:val="24"/>
        </w:rPr>
        <w:lastRenderedPageBreak/>
        <w:t xml:space="preserve">Челябинской области, реализующих программы основного общего и среднего общего образования»; </w:t>
      </w:r>
    </w:p>
    <w:p w:rsidR="00C462BC" w:rsidRPr="00C462BC" w:rsidRDefault="00C462BC" w:rsidP="00C462BC">
      <w:pPr>
        <w:widowControl/>
        <w:numPr>
          <w:ilvl w:val="0"/>
          <w:numId w:val="8"/>
        </w:numPr>
        <w:suppressAutoHyphens w:val="0"/>
        <w:autoSpaceDE/>
        <w:spacing w:after="22" w:line="248" w:lineRule="auto"/>
        <w:ind w:firstLine="76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Приказ </w:t>
      </w:r>
      <w:proofErr w:type="spellStart"/>
      <w:r w:rsidRPr="00C462BC">
        <w:rPr>
          <w:sz w:val="24"/>
          <w:szCs w:val="24"/>
        </w:rPr>
        <w:t>МОиН</w:t>
      </w:r>
      <w:proofErr w:type="spellEnd"/>
      <w:r w:rsidRPr="00C462BC">
        <w:rPr>
          <w:sz w:val="24"/>
          <w:szCs w:val="24"/>
        </w:rPr>
        <w:t xml:space="preserve"> № 01/3540 от 25.08.2014г. «Об утверждении модельных областных базисных учебных планов для специальных (</w:t>
      </w:r>
      <w:proofErr w:type="gramStart"/>
      <w:r w:rsidRPr="00C462BC">
        <w:rPr>
          <w:sz w:val="24"/>
          <w:szCs w:val="24"/>
        </w:rPr>
        <w:t>коррекционных)  общеобразовательных</w:t>
      </w:r>
      <w:proofErr w:type="gramEnd"/>
      <w:r w:rsidRPr="00C462BC">
        <w:rPr>
          <w:sz w:val="24"/>
          <w:szCs w:val="24"/>
        </w:rPr>
        <w:t xml:space="preserve"> учреждений (классов), для обучающихся  с ОВЗ  общеобразовательных организаций  Челябинской области на 2014 – 2015 учебный год». </w:t>
      </w:r>
    </w:p>
    <w:p w:rsidR="00C462BC" w:rsidRPr="00C462BC" w:rsidRDefault="00C462BC" w:rsidP="00C462BC">
      <w:pPr>
        <w:spacing w:line="259" w:lineRule="auto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Учебный </w:t>
      </w:r>
      <w:proofErr w:type="gramStart"/>
      <w:r w:rsidRPr="00C462BC">
        <w:rPr>
          <w:sz w:val="24"/>
          <w:szCs w:val="24"/>
        </w:rPr>
        <w:t>план  для</w:t>
      </w:r>
      <w:proofErr w:type="gramEnd"/>
      <w:r w:rsidRPr="00C462BC">
        <w:rPr>
          <w:sz w:val="24"/>
          <w:szCs w:val="24"/>
        </w:rPr>
        <w:t xml:space="preserve"> классов, реализующих  адаптированные основные общеобразовательные программы для детей с задержкой психического развития - нормативный правовой акт, устанавливающий перечень учебных предметов, коррекционных занятий и объем учебного времени, отводимого на изучение этих предметов на уровне основного общего образования.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Продолжительность обучения второго уровня общего образования обучающихся образовательных организаций (классов) с задержкой психического развития (5 - 9 класс) - 5 лет. </w:t>
      </w:r>
    </w:p>
    <w:p w:rsidR="00C462BC" w:rsidRPr="00C462BC" w:rsidRDefault="00C462BC" w:rsidP="00C462BC">
      <w:pPr>
        <w:ind w:left="1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Продолжительность учебного года для 5 - 9 классов составляет 34 учебных недели.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На уровне основного общего образования учащиеся обучаются по общеобразовательным программам с использованием специальных (коррекционных) методов и приемов обучения.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Обучение по общим адаптированным общеобразовательным программам для детей с задержкой психического развития носит коррекционно-развивающий характер. </w:t>
      </w:r>
    </w:p>
    <w:p w:rsidR="00C462BC" w:rsidRPr="00C462BC" w:rsidRDefault="00C462BC" w:rsidP="00C462BC">
      <w:pPr>
        <w:ind w:left="75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Режим работы школы в 5 - 9 классах - пятидневная учебная неделя.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Учебный </w:t>
      </w:r>
      <w:proofErr w:type="gramStart"/>
      <w:r w:rsidRPr="00C462BC">
        <w:rPr>
          <w:sz w:val="24"/>
          <w:szCs w:val="24"/>
        </w:rPr>
        <w:t>план  для</w:t>
      </w:r>
      <w:proofErr w:type="gramEnd"/>
      <w:r w:rsidRPr="00C462BC">
        <w:rPr>
          <w:sz w:val="24"/>
          <w:szCs w:val="24"/>
        </w:rPr>
        <w:t xml:space="preserve"> классов, реализующих адаптированные основные общеобразовательные программы для детей с задержкой психического развития на уровне основного общего образования включает инвариантную часть (федеральный компонент) и вариативную часть (региональный компонент и компонент образовательного учреждения, отражающий особенности обучения детей с задержкой психического развития в образовательной организации (классе)). </w:t>
      </w:r>
    </w:p>
    <w:p w:rsidR="00C462BC" w:rsidRPr="00C462BC" w:rsidRDefault="00C462BC" w:rsidP="00C462BC">
      <w:pPr>
        <w:tabs>
          <w:tab w:val="left" w:pos="9356"/>
        </w:tabs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Региональный компонент базисного учебного плана для обучения детей с задержкой психического развития направлен на обеспечение реализации региональной политики в области образования. </w:t>
      </w:r>
    </w:p>
    <w:p w:rsidR="00C462BC" w:rsidRPr="00C462BC" w:rsidRDefault="00C462BC" w:rsidP="00C462BC">
      <w:pPr>
        <w:ind w:firstLine="740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Школьный компонент учебного плана представлен коррекционно-развивающими курсами по математике </w:t>
      </w:r>
      <w:proofErr w:type="gramStart"/>
      <w:r w:rsidRPr="00C462BC">
        <w:rPr>
          <w:sz w:val="24"/>
          <w:szCs w:val="24"/>
        </w:rPr>
        <w:t>и  русскому</w:t>
      </w:r>
      <w:proofErr w:type="gramEnd"/>
      <w:r w:rsidRPr="00C462BC">
        <w:rPr>
          <w:sz w:val="24"/>
          <w:szCs w:val="24"/>
        </w:rPr>
        <w:t xml:space="preserve"> языку, т.к. учащимся, обучающимся по адаптированным образовательным программам необходима помощь в преодолении трудностей в обучении математике, русскому языку. Целью курсов является формирование </w:t>
      </w:r>
      <w:proofErr w:type="gramStart"/>
      <w:r w:rsidRPr="00C462BC">
        <w:rPr>
          <w:sz w:val="24"/>
          <w:szCs w:val="24"/>
        </w:rPr>
        <w:t>основных понятий</w:t>
      </w:r>
      <w:proofErr w:type="gramEnd"/>
      <w:r w:rsidRPr="00C462BC">
        <w:rPr>
          <w:sz w:val="24"/>
          <w:szCs w:val="24"/>
        </w:rPr>
        <w:t xml:space="preserve"> изучаемых тем, отработка умений и навыков учащихся по математике и русскому языку, применение рациональных способов работы с учебным материал</w:t>
      </w:r>
      <w:bookmarkStart w:id="0" w:name="_GoBack"/>
      <w:bookmarkEnd w:id="0"/>
      <w:r w:rsidRPr="00C462BC">
        <w:rPr>
          <w:sz w:val="24"/>
          <w:szCs w:val="24"/>
        </w:rPr>
        <w:t xml:space="preserve">ом. </w:t>
      </w:r>
    </w:p>
    <w:p w:rsidR="00C462BC" w:rsidRPr="00C462BC" w:rsidRDefault="00C462BC" w:rsidP="00C462BC">
      <w:pPr>
        <w:ind w:firstLine="82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Коррекционная подготовка в классах, реализующих общие адаптированные общеобразовательные программы для детей с задержкой психического развития направлена на коррекцию отклонений в развитии школьников, формирование у детей навыков адаптации в современных жизненных условиях. </w:t>
      </w:r>
    </w:p>
    <w:p w:rsidR="00C462BC" w:rsidRPr="00C462BC" w:rsidRDefault="00C462BC" w:rsidP="00C462BC">
      <w:pPr>
        <w:ind w:firstLine="821"/>
        <w:jc w:val="both"/>
        <w:rPr>
          <w:sz w:val="24"/>
          <w:szCs w:val="24"/>
        </w:rPr>
      </w:pPr>
      <w:r w:rsidRPr="00C462BC">
        <w:rPr>
          <w:sz w:val="24"/>
          <w:szCs w:val="24"/>
        </w:rPr>
        <w:t xml:space="preserve">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:rsidR="00C462BC" w:rsidRDefault="00C462BC" w:rsidP="00C462BC">
      <w:pPr>
        <w:ind w:firstLine="821"/>
        <w:jc w:val="both"/>
      </w:pPr>
      <w:r w:rsidRPr="00C462BC">
        <w:rPr>
          <w:sz w:val="24"/>
          <w:szCs w:val="24"/>
        </w:rPr>
        <w:t>На обязательные индивидуальные и групповые коррекционны</w:t>
      </w:r>
      <w:r>
        <w:t xml:space="preserve">е занятия на одного обучающегося отводится 15-25 минут учебного времени. </w:t>
      </w:r>
    </w:p>
    <w:p w:rsidR="00C462BC" w:rsidRDefault="00C462BC" w:rsidP="00C462BC">
      <w:pPr>
        <w:spacing w:line="259" w:lineRule="auto"/>
        <w:ind w:right="473"/>
        <w:jc w:val="center"/>
      </w:pPr>
      <w:r>
        <w:rPr>
          <w:b/>
        </w:rPr>
        <w:t xml:space="preserve"> </w:t>
      </w: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  <w:r>
        <w:rPr>
          <w:b/>
        </w:rPr>
        <w:t xml:space="preserve"> </w:t>
      </w: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  <w:rPr>
          <w:b/>
        </w:rPr>
      </w:pPr>
    </w:p>
    <w:p w:rsidR="00C462BC" w:rsidRDefault="00C462BC" w:rsidP="00C462BC">
      <w:pPr>
        <w:spacing w:line="259" w:lineRule="auto"/>
        <w:ind w:right="473"/>
        <w:jc w:val="center"/>
      </w:pPr>
    </w:p>
    <w:p w:rsidR="00C462BC" w:rsidRDefault="00C462BC" w:rsidP="00C462BC">
      <w:pPr>
        <w:spacing w:after="9" w:line="288" w:lineRule="auto"/>
        <w:ind w:right="88"/>
        <w:jc w:val="center"/>
      </w:pPr>
      <w:r>
        <w:rPr>
          <w:b/>
        </w:rPr>
        <w:t xml:space="preserve">Учебный план </w:t>
      </w:r>
      <w:r>
        <w:rPr>
          <w:b/>
          <w:sz w:val="22"/>
        </w:rPr>
        <w:t xml:space="preserve">для классов, реализующих адаптированные основные общеобразовательные программы для детей с задержкой психического развития </w:t>
      </w:r>
    </w:p>
    <w:p w:rsidR="00C462BC" w:rsidRPr="00C462BC" w:rsidRDefault="00C462BC" w:rsidP="00C462BC">
      <w:pPr>
        <w:spacing w:after="12" w:line="269" w:lineRule="auto"/>
        <w:ind w:left="37" w:right="564"/>
        <w:jc w:val="center"/>
        <w:rPr>
          <w:sz w:val="24"/>
          <w:szCs w:val="24"/>
        </w:rPr>
      </w:pPr>
      <w:r w:rsidRPr="00C462BC">
        <w:rPr>
          <w:sz w:val="24"/>
          <w:szCs w:val="24"/>
        </w:rPr>
        <w:t xml:space="preserve"> (5-ти дневная учебная неделя) </w:t>
      </w:r>
    </w:p>
    <w:p w:rsidR="00EE744A" w:rsidRPr="00EE744A" w:rsidRDefault="00EE744A" w:rsidP="00EE744A">
      <w:pPr>
        <w:pStyle w:val="210"/>
        <w:shd w:val="clear" w:color="auto" w:fill="auto"/>
        <w:spacing w:after="0" w:line="276" w:lineRule="auto"/>
        <w:ind w:right="-1" w:firstLine="0"/>
      </w:pPr>
    </w:p>
    <w:p w:rsidR="00EE744A" w:rsidRDefault="00EE744A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  <w:gridCol w:w="519"/>
        <w:gridCol w:w="484"/>
        <w:gridCol w:w="519"/>
        <w:gridCol w:w="648"/>
        <w:gridCol w:w="519"/>
        <w:gridCol w:w="648"/>
        <w:gridCol w:w="519"/>
        <w:gridCol w:w="648"/>
        <w:gridCol w:w="519"/>
        <w:gridCol w:w="648"/>
        <w:gridCol w:w="819"/>
      </w:tblGrid>
      <w:tr w:rsidR="00E37A2A" w:rsidRPr="00A95521" w:rsidTr="00FA6FC9">
        <w:trPr>
          <w:trHeight w:val="545"/>
          <w:jc w:val="center"/>
        </w:trPr>
        <w:tc>
          <w:tcPr>
            <w:tcW w:w="3629" w:type="dxa"/>
            <w:vMerge w:val="restart"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Учебные</w:t>
            </w:r>
          </w:p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предметы</w:t>
            </w:r>
          </w:p>
          <w:p w:rsidR="00E37A2A" w:rsidRPr="00E63ACD" w:rsidRDefault="00E37A2A" w:rsidP="005F52E5">
            <w:pPr>
              <w:jc w:val="right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6490" w:type="dxa"/>
            <w:gridSpan w:val="11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E37A2A" w:rsidRPr="00A95521" w:rsidTr="005C3074">
        <w:trPr>
          <w:trHeight w:val="317"/>
          <w:jc w:val="center"/>
        </w:trPr>
        <w:tc>
          <w:tcPr>
            <w:tcW w:w="3629" w:type="dxa"/>
            <w:vMerge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E37A2A" w:rsidRPr="00E63ACD" w:rsidRDefault="00E37A2A" w:rsidP="005F52E5">
            <w:pPr>
              <w:jc w:val="center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  <w:r w:rsidRPr="00E63AC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04FAB" w:rsidRPr="00A95521" w:rsidTr="005C3074">
        <w:trPr>
          <w:trHeight w:val="317"/>
          <w:jc w:val="center"/>
        </w:trPr>
        <w:tc>
          <w:tcPr>
            <w:tcW w:w="3629" w:type="dxa"/>
            <w:tcBorders>
              <w:tr2bl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004F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Ком. ОУ 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5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</w:rPr>
            </w:pPr>
            <w:r w:rsidRPr="00E63ACD">
              <w:rPr>
                <w:b/>
                <w:bCs/>
              </w:rPr>
              <w:t>ОЧ</w:t>
            </w:r>
          </w:p>
        </w:tc>
        <w:tc>
          <w:tcPr>
            <w:tcW w:w="648" w:type="dxa"/>
            <w:shd w:val="clear" w:color="auto" w:fill="auto"/>
          </w:tcPr>
          <w:p w:rsidR="00E37A2A" w:rsidRPr="00E63ACD" w:rsidRDefault="00004FAB" w:rsidP="005F52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Ком. ОУ</w:t>
            </w:r>
          </w:p>
        </w:tc>
        <w:tc>
          <w:tcPr>
            <w:tcW w:w="819" w:type="dxa"/>
            <w:shd w:val="clear" w:color="auto" w:fill="auto"/>
          </w:tcPr>
          <w:p w:rsidR="00E37A2A" w:rsidRPr="00E63ACD" w:rsidRDefault="00E37A2A" w:rsidP="005F52E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04FAB" w:rsidRPr="00A95521" w:rsidTr="005C3074">
        <w:trPr>
          <w:trHeight w:val="330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A2208"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37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13</w:t>
            </w:r>
          </w:p>
        </w:tc>
      </w:tr>
      <w:tr w:rsidR="00004FAB" w:rsidRPr="00A95521" w:rsidTr="005C3074">
        <w:trPr>
          <w:trHeight w:val="360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  <w:r w:rsidR="000A2208">
              <w:rPr>
                <w:bCs/>
                <w:sz w:val="24"/>
                <w:szCs w:val="24"/>
              </w:rPr>
              <w:t>0</w:t>
            </w:r>
          </w:p>
        </w:tc>
      </w:tr>
      <w:tr w:rsidR="00004FAB" w:rsidRPr="00A95521" w:rsidTr="005C3074">
        <w:trPr>
          <w:trHeight w:val="427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25</w:t>
            </w:r>
          </w:p>
        </w:tc>
      </w:tr>
      <w:tr w:rsidR="00004FAB" w:rsidRPr="00A95521" w:rsidTr="005C3074">
        <w:trPr>
          <w:trHeight w:val="38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402"/>
          <w:jc w:val="center"/>
        </w:trPr>
        <w:tc>
          <w:tcPr>
            <w:tcW w:w="3629" w:type="dxa"/>
          </w:tcPr>
          <w:p w:rsidR="00E37A2A" w:rsidRPr="00E63ACD" w:rsidRDefault="00E37A2A" w:rsidP="00004FAB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10</w:t>
            </w:r>
          </w:p>
        </w:tc>
      </w:tr>
      <w:tr w:rsidR="00004FAB" w:rsidRPr="00A95521" w:rsidTr="005C3074">
        <w:trPr>
          <w:trHeight w:val="234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234"/>
          <w:jc w:val="center"/>
        </w:trPr>
        <w:tc>
          <w:tcPr>
            <w:tcW w:w="3629" w:type="dxa"/>
          </w:tcPr>
          <w:p w:rsidR="00004FAB" w:rsidRPr="00E63ACD" w:rsidRDefault="00004FAB" w:rsidP="00795012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04FAB" w:rsidRPr="000A2208" w:rsidRDefault="00004FAB" w:rsidP="005F52E5">
            <w:pPr>
              <w:spacing w:line="288" w:lineRule="auto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004FAB" w:rsidRPr="00A95521" w:rsidTr="005C3074">
        <w:trPr>
          <w:trHeight w:val="318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C462BC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8</w:t>
            </w:r>
          </w:p>
        </w:tc>
      </w:tr>
      <w:tr w:rsidR="00004FAB" w:rsidRPr="00A95521" w:rsidTr="005C3074">
        <w:trPr>
          <w:trHeight w:val="18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C462BC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04FAB" w:rsidRPr="00A95521" w:rsidTr="005C3074">
        <w:trPr>
          <w:trHeight w:val="21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C462BC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4</w:t>
            </w:r>
          </w:p>
        </w:tc>
      </w:tr>
      <w:tr w:rsidR="00004FAB" w:rsidRPr="00A95521" w:rsidTr="005C3074">
        <w:trPr>
          <w:trHeight w:val="25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C462BC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04FAB" w:rsidRPr="00A95521" w:rsidTr="005C3074">
        <w:trPr>
          <w:trHeight w:val="25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75A6F" w:rsidRPr="00A95521" w:rsidTr="005C3074">
        <w:trPr>
          <w:trHeight w:val="251"/>
          <w:jc w:val="center"/>
        </w:trPr>
        <w:tc>
          <w:tcPr>
            <w:tcW w:w="3629" w:type="dxa"/>
          </w:tcPr>
          <w:p w:rsidR="00875A6F" w:rsidRPr="00E63ACD" w:rsidRDefault="00875A6F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875A6F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875A6F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215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004FAB" w:rsidRPr="00A95521" w:rsidTr="005C3074">
        <w:trPr>
          <w:trHeight w:val="413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04FAB" w:rsidRPr="00A95521" w:rsidTr="005C3074">
        <w:trPr>
          <w:trHeight w:val="413"/>
          <w:jc w:val="center"/>
        </w:trPr>
        <w:tc>
          <w:tcPr>
            <w:tcW w:w="3629" w:type="dxa"/>
            <w:tcBorders>
              <w:bottom w:val="single" w:sz="4" w:space="0" w:color="auto"/>
            </w:tcBorders>
          </w:tcPr>
          <w:p w:rsidR="00E37A2A" w:rsidRPr="00E63ACD" w:rsidRDefault="00E37A2A" w:rsidP="005F52E5">
            <w:pPr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  <w:r w:rsidR="000A2208">
              <w:rPr>
                <w:bCs/>
                <w:sz w:val="24"/>
                <w:szCs w:val="24"/>
              </w:rPr>
              <w:t>5</w:t>
            </w:r>
          </w:p>
        </w:tc>
      </w:tr>
      <w:tr w:rsidR="00004FAB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2A" w:rsidRDefault="00E37A2A">
            <w:pPr>
              <w:widowControl/>
              <w:suppressAutoHyphens w:val="0"/>
              <w:autoSpaceDE/>
              <w:rPr>
                <w:bCs/>
                <w:sz w:val="24"/>
                <w:szCs w:val="24"/>
              </w:rPr>
            </w:pPr>
          </w:p>
          <w:p w:rsidR="00E37A2A" w:rsidRPr="00E63ACD" w:rsidRDefault="00004FAB" w:rsidP="00E37A2A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Инвариантная часть</w:t>
            </w:r>
          </w:p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04FAB">
            <w:pPr>
              <w:spacing w:line="288" w:lineRule="auto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04F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  <w:p w:rsidR="00E37A2A" w:rsidRPr="00922212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04FA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</w:t>
            </w:r>
            <w:r w:rsidR="00004FA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0A2208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3</w:t>
            </w:r>
            <w:r w:rsidR="000A22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208" w:rsidRPr="000A2208" w:rsidRDefault="000A2208" w:rsidP="000A2208">
            <w:pPr>
              <w:spacing w:line="288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148</w:t>
            </w:r>
          </w:p>
        </w:tc>
      </w:tr>
      <w:tr w:rsidR="00FA6FC9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C9" w:rsidRDefault="00FA6FC9" w:rsidP="00FA6FC9">
            <w:pPr>
              <w:widowControl/>
              <w:suppressAutoHyphens w:val="0"/>
              <w:autoSpaceDE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A6FC9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FA6FC9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FA6FC9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875A6F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0A2208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C9" w:rsidRPr="00FA6FC9" w:rsidRDefault="000A2208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148</w:t>
            </w:r>
          </w:p>
        </w:tc>
      </w:tr>
      <w:tr w:rsidR="00004FAB" w:rsidRPr="00A95521" w:rsidTr="005C3074">
        <w:trPr>
          <w:trHeight w:val="284"/>
          <w:jc w:val="center"/>
        </w:trPr>
        <w:tc>
          <w:tcPr>
            <w:tcW w:w="3629" w:type="dxa"/>
            <w:tcBorders>
              <w:top w:val="single" w:sz="4" w:space="0" w:color="auto"/>
            </w:tcBorders>
          </w:tcPr>
          <w:p w:rsidR="00004FAB" w:rsidRDefault="00004FAB">
            <w:pPr>
              <w:widowControl/>
              <w:suppressAutoHyphens w:val="0"/>
              <w:autoSpaceDE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Компонент ОУ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004FAB">
            <w:pPr>
              <w:spacing w:line="288" w:lineRule="auto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004FAB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FA6FC9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875A6F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+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04FA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4FAB" w:rsidRPr="00E63ACD" w:rsidRDefault="000A2208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E37A2A" w:rsidRPr="00E63ACD" w:rsidRDefault="00004FAB" w:rsidP="00004F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E37A2A" w:rsidRPr="00922212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E37A2A" w:rsidRPr="00E63ACD" w:rsidRDefault="00E37A2A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004FAB" w:rsidRPr="00A95521" w:rsidTr="005C3074">
        <w:trPr>
          <w:trHeight w:val="301"/>
          <w:jc w:val="center"/>
        </w:trPr>
        <w:tc>
          <w:tcPr>
            <w:tcW w:w="3629" w:type="dxa"/>
          </w:tcPr>
          <w:p w:rsidR="00004FAB" w:rsidRDefault="00004FAB" w:rsidP="00004FAB">
            <w:pPr>
              <w:rPr>
                <w:bCs/>
                <w:sz w:val="24"/>
                <w:szCs w:val="24"/>
              </w:rPr>
            </w:pPr>
            <w:r w:rsidRPr="00967495">
              <w:rPr>
                <w:sz w:val="16"/>
                <w:szCs w:val="16"/>
              </w:rPr>
              <w:t>Обязательные индивидуальные и групповые коррекционные занятия по восполнению пробелов в знаниях</w:t>
            </w: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dxa"/>
            <w:shd w:val="clear" w:color="auto" w:fill="auto"/>
          </w:tcPr>
          <w:p w:rsidR="00004FAB" w:rsidRPr="00922212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004FAB" w:rsidRPr="00E63ACD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004FAB" w:rsidRDefault="00004FAB" w:rsidP="005F52E5">
            <w:pPr>
              <w:spacing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37A2A" w:rsidRPr="00A95521" w:rsidTr="005C3074">
        <w:trPr>
          <w:trHeight w:val="232"/>
          <w:jc w:val="center"/>
        </w:trPr>
        <w:tc>
          <w:tcPr>
            <w:tcW w:w="3629" w:type="dxa"/>
          </w:tcPr>
          <w:p w:rsidR="00E37A2A" w:rsidRPr="00E63ACD" w:rsidRDefault="00E37A2A" w:rsidP="005F52E5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E63ACD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03" w:type="dxa"/>
            <w:gridSpan w:val="2"/>
            <w:shd w:val="clear" w:color="auto" w:fill="auto"/>
            <w:vAlign w:val="bottom"/>
          </w:tcPr>
          <w:p w:rsidR="00E37A2A" w:rsidRPr="00004FAB" w:rsidRDefault="00E37A2A" w:rsidP="00004FAB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2</w:t>
            </w:r>
            <w:r w:rsidR="00004FAB" w:rsidRPr="00004FA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67" w:type="dxa"/>
            <w:gridSpan w:val="2"/>
            <w:shd w:val="clear" w:color="auto" w:fill="auto"/>
            <w:vAlign w:val="bottom"/>
          </w:tcPr>
          <w:p w:rsidR="00E37A2A" w:rsidRPr="00004FAB" w:rsidRDefault="00E37A2A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E37A2A" w:rsidRPr="00004FAB" w:rsidRDefault="00004FAB" w:rsidP="005F52E5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004FAB">
              <w:rPr>
                <w:b/>
                <w:bCs/>
                <w:sz w:val="24"/>
                <w:szCs w:val="24"/>
              </w:rPr>
              <w:t>157</w:t>
            </w:r>
          </w:p>
        </w:tc>
      </w:tr>
    </w:tbl>
    <w:p w:rsidR="00E37A2A" w:rsidRDefault="00E37A2A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p w:rsidR="00E37A2A" w:rsidRPr="00AB550B" w:rsidRDefault="00E37A2A" w:rsidP="00AB550B">
      <w:pPr>
        <w:pStyle w:val="210"/>
        <w:shd w:val="clear" w:color="auto" w:fill="auto"/>
        <w:spacing w:after="0" w:line="276" w:lineRule="auto"/>
        <w:ind w:right="-1" w:firstLine="0"/>
        <w:rPr>
          <w:b w:val="0"/>
          <w:sz w:val="24"/>
          <w:szCs w:val="24"/>
        </w:rPr>
      </w:pPr>
    </w:p>
    <w:p w:rsidR="00A37DEA" w:rsidRDefault="00A37DEA" w:rsidP="0067396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C462BC" w:rsidRDefault="00C462BC" w:rsidP="00C462BC">
      <w:pPr>
        <w:ind w:firstLine="709"/>
        <w:jc w:val="center"/>
        <w:rPr>
          <w:b/>
          <w:bCs/>
          <w:sz w:val="24"/>
          <w:szCs w:val="24"/>
        </w:rPr>
      </w:pPr>
    </w:p>
    <w:p w:rsidR="00C462BC" w:rsidRPr="00601AFE" w:rsidRDefault="00C462BC" w:rsidP="00C462BC">
      <w:pPr>
        <w:tabs>
          <w:tab w:val="left" w:pos="567"/>
        </w:tabs>
        <w:ind w:right="-1"/>
        <w:jc w:val="center"/>
        <w:rPr>
          <w:b/>
          <w:sz w:val="28"/>
          <w:szCs w:val="28"/>
        </w:rPr>
      </w:pPr>
      <w:r w:rsidRPr="00601AFE">
        <w:rPr>
          <w:b/>
          <w:sz w:val="28"/>
          <w:szCs w:val="28"/>
        </w:rPr>
        <w:t>Промежуточная аттестация</w:t>
      </w:r>
    </w:p>
    <w:p w:rsidR="00C462BC" w:rsidRDefault="00C462BC" w:rsidP="00C462BC">
      <w:pPr>
        <w:tabs>
          <w:tab w:val="left" w:pos="567"/>
        </w:tabs>
        <w:ind w:right="-1"/>
        <w:jc w:val="center"/>
        <w:rPr>
          <w:sz w:val="24"/>
          <w:szCs w:val="24"/>
        </w:rPr>
      </w:pPr>
    </w:p>
    <w:p w:rsidR="00C462BC" w:rsidRPr="00601AFE" w:rsidRDefault="00C462BC" w:rsidP="00C462BC">
      <w:pPr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1AFE">
        <w:t xml:space="preserve">       </w:t>
      </w:r>
      <w:r w:rsidRPr="00601AFE">
        <w:rPr>
          <w:sz w:val="24"/>
          <w:szCs w:val="24"/>
        </w:rPr>
        <w:t xml:space="preserve">В соответствии  со ст.2 п.22, ст.58 п.1 Федерального закона  от 29.12.2012 г.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</w:t>
      </w:r>
      <w:r w:rsidRPr="00601AFE">
        <w:rPr>
          <w:sz w:val="24"/>
          <w:szCs w:val="24"/>
        </w:rPr>
        <w:lastRenderedPageBreak/>
        <w:t>дисциплины) и проводится в формах, определенных учебным планом и в порядке, установленным  образовательной организацией на основании Положения о формах, периодичности и порядке текущего контроля успеваемости и промежуточной аттеста</w:t>
      </w:r>
      <w:r>
        <w:rPr>
          <w:sz w:val="24"/>
          <w:szCs w:val="24"/>
        </w:rPr>
        <w:t>ции обучающихся МОУ «</w:t>
      </w:r>
      <w:proofErr w:type="spellStart"/>
      <w:r>
        <w:rPr>
          <w:sz w:val="24"/>
          <w:szCs w:val="24"/>
        </w:rPr>
        <w:t>Миасская</w:t>
      </w:r>
      <w:proofErr w:type="spellEnd"/>
      <w:r>
        <w:rPr>
          <w:sz w:val="24"/>
          <w:szCs w:val="24"/>
        </w:rPr>
        <w:t xml:space="preserve"> СОШ №1</w:t>
      </w:r>
      <w:r w:rsidRPr="00601AFE">
        <w:rPr>
          <w:sz w:val="24"/>
          <w:szCs w:val="24"/>
        </w:rPr>
        <w:t xml:space="preserve">». </w:t>
      </w:r>
    </w:p>
    <w:p w:rsidR="00C462BC" w:rsidRPr="00601AFE" w:rsidRDefault="00C462BC" w:rsidP="00C462BC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C462BC" w:rsidRPr="00601AFE" w:rsidRDefault="00C462BC" w:rsidP="00C462BC">
      <w:pPr>
        <w:tabs>
          <w:tab w:val="left" w:pos="56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01AFE">
        <w:rPr>
          <w:sz w:val="24"/>
          <w:szCs w:val="24"/>
        </w:rPr>
        <w:t xml:space="preserve">Отметка за промежуточную аттестацию по учебным предметам </w:t>
      </w:r>
      <w:r w:rsidRPr="00601AFE">
        <w:rPr>
          <w:b/>
          <w:sz w:val="24"/>
          <w:szCs w:val="24"/>
        </w:rPr>
        <w:t>русский язык и математика</w:t>
      </w:r>
      <w:r w:rsidRPr="00601AFE">
        <w:rPr>
          <w:sz w:val="24"/>
          <w:szCs w:val="24"/>
        </w:rPr>
        <w:t xml:space="preserve"> выставляется как среднее арифметическое отметок, выставляемых в рамках текущего контроля успеваемости и отметки за итоговую работу по учебному предмету, выполненную в рамках текущего контроля успеваемости;</w:t>
      </w:r>
    </w:p>
    <w:p w:rsidR="00C462BC" w:rsidRPr="00601AFE" w:rsidRDefault="00C462BC" w:rsidP="00C462BC">
      <w:pPr>
        <w:pStyle w:val="ab"/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01AFE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Pr="00601AFE">
        <w:rPr>
          <w:rFonts w:ascii="Times New Roman" w:hAnsi="Times New Roman"/>
          <w:b/>
          <w:color w:val="auto"/>
          <w:sz w:val="24"/>
          <w:szCs w:val="24"/>
        </w:rPr>
        <w:t>всем остальным учебным предметам</w:t>
      </w:r>
      <w:r w:rsidRPr="00601AFE">
        <w:rPr>
          <w:rFonts w:ascii="Times New Roman" w:hAnsi="Times New Roman"/>
          <w:color w:val="auto"/>
          <w:sz w:val="24"/>
          <w:szCs w:val="24"/>
        </w:rPr>
        <w:t xml:space="preserve"> как среднее арифметическое  отметок текущего контроля успеваемости (</w:t>
      </w:r>
      <w:r w:rsidRPr="00601AFE">
        <w:rPr>
          <w:rFonts w:ascii="Times New Roman" w:hAnsi="Times New Roman"/>
          <w:sz w:val="24"/>
          <w:szCs w:val="24"/>
        </w:rPr>
        <w:t>среднее зна</w:t>
      </w:r>
      <w:r w:rsidRPr="00601AFE">
        <w:rPr>
          <w:rFonts w:ascii="Times New Roman" w:hAnsi="Times New Roman"/>
          <w:sz w:val="24"/>
          <w:szCs w:val="24"/>
        </w:rPr>
        <w:softHyphen/>
        <w:t xml:space="preserve">чение отметок по </w:t>
      </w:r>
      <w:r w:rsidRPr="00601AFE">
        <w:rPr>
          <w:rFonts w:ascii="Times New Roman" w:hAnsi="Times New Roman"/>
          <w:sz w:val="24"/>
          <w:szCs w:val="24"/>
          <w:lang w:val="ru-RU"/>
        </w:rPr>
        <w:t>четвертям</w:t>
      </w:r>
      <w:r w:rsidRPr="00601AFE">
        <w:rPr>
          <w:rFonts w:ascii="Times New Roman" w:hAnsi="Times New Roman"/>
          <w:sz w:val="24"/>
          <w:szCs w:val="24"/>
        </w:rPr>
        <w:t>).</w:t>
      </w:r>
    </w:p>
    <w:p w:rsidR="00C462BC" w:rsidRPr="00601AFE" w:rsidRDefault="00C462BC" w:rsidP="00C462BC">
      <w:pPr>
        <w:tabs>
          <w:tab w:val="left" w:pos="709"/>
        </w:tabs>
        <w:ind w:left="142" w:right="-51"/>
        <w:jc w:val="both"/>
        <w:rPr>
          <w:sz w:val="24"/>
          <w:szCs w:val="24"/>
        </w:rPr>
      </w:pPr>
    </w:p>
    <w:p w:rsidR="00C462BC" w:rsidRPr="00601AFE" w:rsidRDefault="00C462BC" w:rsidP="00C462BC">
      <w:pPr>
        <w:tabs>
          <w:tab w:val="left" w:pos="709"/>
        </w:tabs>
        <w:ind w:left="142" w:right="-51"/>
        <w:jc w:val="center"/>
        <w:rPr>
          <w:b/>
          <w:sz w:val="24"/>
          <w:szCs w:val="24"/>
        </w:rPr>
      </w:pPr>
      <w:r w:rsidRPr="00601AFE">
        <w:rPr>
          <w:sz w:val="24"/>
          <w:szCs w:val="24"/>
        </w:rPr>
        <w:t xml:space="preserve">Формы промежуточной аттестации обучающихся </w:t>
      </w:r>
    </w:p>
    <w:p w:rsidR="00C462BC" w:rsidRPr="00601AFE" w:rsidRDefault="00C462BC" w:rsidP="00C462BC">
      <w:pPr>
        <w:tabs>
          <w:tab w:val="left" w:pos="709"/>
        </w:tabs>
        <w:ind w:left="142" w:right="-51"/>
        <w:jc w:val="center"/>
        <w:rPr>
          <w:b/>
          <w:sz w:val="24"/>
          <w:szCs w:val="24"/>
        </w:rPr>
      </w:pPr>
      <w:r w:rsidRPr="00601AFE">
        <w:rPr>
          <w:rStyle w:val="23"/>
          <w:sz w:val="24"/>
          <w:szCs w:val="24"/>
        </w:rPr>
        <w:t>на уровне основного общего образования</w:t>
      </w:r>
      <w:r w:rsidRPr="00601AFE">
        <w:rPr>
          <w:sz w:val="24"/>
          <w:szCs w:val="24"/>
        </w:rPr>
        <w:t>:</w:t>
      </w:r>
    </w:p>
    <w:p w:rsidR="00C462BC" w:rsidRPr="00601AFE" w:rsidRDefault="00C462BC" w:rsidP="00C462BC">
      <w:pPr>
        <w:tabs>
          <w:tab w:val="left" w:pos="2829"/>
        </w:tabs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616"/>
        <w:gridCol w:w="1616"/>
        <w:gridCol w:w="1616"/>
        <w:gridCol w:w="1616"/>
        <w:gridCol w:w="1616"/>
      </w:tblGrid>
      <w:tr w:rsidR="00C462BC" w:rsidRPr="00601AFE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5 класс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6 класс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7 класс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8 класс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9 класс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ind w:right="291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 и итоговой работы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  <w:tr w:rsidR="00C462BC" w:rsidRPr="00D808BD" w:rsidTr="00C462BC">
        <w:tc>
          <w:tcPr>
            <w:tcW w:w="2268" w:type="dxa"/>
            <w:shd w:val="clear" w:color="auto" w:fill="auto"/>
          </w:tcPr>
          <w:p w:rsidR="00C462BC" w:rsidRPr="00C462BC" w:rsidRDefault="00C462BC" w:rsidP="00C462BC">
            <w:pPr>
              <w:jc w:val="both"/>
              <w:rPr>
                <w:bCs/>
                <w:sz w:val="24"/>
                <w:szCs w:val="24"/>
              </w:rPr>
            </w:pPr>
            <w:r w:rsidRPr="00C462B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  <w:tc>
          <w:tcPr>
            <w:tcW w:w="1616" w:type="dxa"/>
            <w:shd w:val="clear" w:color="auto" w:fill="auto"/>
          </w:tcPr>
          <w:p w:rsidR="00C462BC" w:rsidRPr="00C462BC" w:rsidRDefault="00C462BC" w:rsidP="00C462BC">
            <w:pPr>
              <w:jc w:val="center"/>
              <w:rPr>
                <w:sz w:val="24"/>
                <w:szCs w:val="24"/>
              </w:rPr>
            </w:pPr>
            <w:r w:rsidRPr="00C462BC">
              <w:rPr>
                <w:sz w:val="24"/>
                <w:szCs w:val="24"/>
              </w:rPr>
              <w:t>На основании результатов текущего контроля успеваемости</w:t>
            </w:r>
          </w:p>
        </w:tc>
      </w:tr>
    </w:tbl>
    <w:p w:rsidR="00C462BC" w:rsidRPr="00601AFE" w:rsidRDefault="00C462BC" w:rsidP="00C462BC">
      <w:pPr>
        <w:tabs>
          <w:tab w:val="left" w:pos="2389"/>
        </w:tabs>
        <w:ind w:right="-1"/>
        <w:rPr>
          <w:sz w:val="24"/>
          <w:szCs w:val="24"/>
        </w:rPr>
      </w:pPr>
    </w:p>
    <w:p w:rsidR="00C462BC" w:rsidRPr="00601AFE" w:rsidRDefault="00C462BC" w:rsidP="00C462BC">
      <w:pPr>
        <w:ind w:left="1600"/>
        <w:rPr>
          <w:rStyle w:val="22"/>
          <w:sz w:val="24"/>
          <w:szCs w:val="24"/>
        </w:rPr>
      </w:pPr>
    </w:p>
    <w:p w:rsidR="00C462BC" w:rsidRPr="00601AFE" w:rsidRDefault="00C462BC" w:rsidP="00C462BC">
      <w:pPr>
        <w:shd w:val="clear" w:color="auto" w:fill="FFFFFF"/>
        <w:rPr>
          <w:b/>
          <w:color w:val="0000CC"/>
          <w:sz w:val="24"/>
          <w:szCs w:val="24"/>
        </w:rPr>
      </w:pPr>
    </w:p>
    <w:p w:rsidR="00673964" w:rsidRPr="00673964" w:rsidRDefault="00673964" w:rsidP="00673964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sectPr w:rsidR="00673964" w:rsidRPr="00673964" w:rsidSect="00C462B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AAC97D8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0"/>
      </w:rPr>
    </w:lvl>
  </w:abstractNum>
  <w:abstractNum w:abstractNumId="4" w15:restartNumberingAfterBreak="0">
    <w:nsid w:val="11824F03"/>
    <w:multiLevelType w:val="multilevel"/>
    <w:tmpl w:val="BCBC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8743E21"/>
    <w:multiLevelType w:val="hybridMultilevel"/>
    <w:tmpl w:val="52A04F1E"/>
    <w:lvl w:ilvl="0" w:tplc="B1187FD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A6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EDEB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D84A3C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E2088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E4EE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429D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AEDB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29ACE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05780C"/>
    <w:multiLevelType w:val="hybridMultilevel"/>
    <w:tmpl w:val="80B8745C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12E0936"/>
    <w:multiLevelType w:val="hybridMultilevel"/>
    <w:tmpl w:val="80B8745C"/>
    <w:lvl w:ilvl="0" w:tplc="C40EF2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0F9"/>
    <w:rsid w:val="00004FAB"/>
    <w:rsid w:val="00006455"/>
    <w:rsid w:val="00043F5E"/>
    <w:rsid w:val="000467D7"/>
    <w:rsid w:val="000814A2"/>
    <w:rsid w:val="000A2208"/>
    <w:rsid w:val="000B291B"/>
    <w:rsid w:val="000C4F0D"/>
    <w:rsid w:val="00101349"/>
    <w:rsid w:val="00173BC9"/>
    <w:rsid w:val="00181FFD"/>
    <w:rsid w:val="00193B18"/>
    <w:rsid w:val="001A2D2A"/>
    <w:rsid w:val="001A3886"/>
    <w:rsid w:val="00213F11"/>
    <w:rsid w:val="00277B75"/>
    <w:rsid w:val="00282D97"/>
    <w:rsid w:val="002B77F1"/>
    <w:rsid w:val="002F5BD8"/>
    <w:rsid w:val="00306272"/>
    <w:rsid w:val="003D649A"/>
    <w:rsid w:val="003E1092"/>
    <w:rsid w:val="0046443F"/>
    <w:rsid w:val="0046456A"/>
    <w:rsid w:val="004C68DF"/>
    <w:rsid w:val="004D7639"/>
    <w:rsid w:val="004E3688"/>
    <w:rsid w:val="004F0CC6"/>
    <w:rsid w:val="005074AB"/>
    <w:rsid w:val="00537697"/>
    <w:rsid w:val="005B0B5B"/>
    <w:rsid w:val="005C3074"/>
    <w:rsid w:val="005F3350"/>
    <w:rsid w:val="00602423"/>
    <w:rsid w:val="00604409"/>
    <w:rsid w:val="00673964"/>
    <w:rsid w:val="006A30FA"/>
    <w:rsid w:val="006B4390"/>
    <w:rsid w:val="00705B2E"/>
    <w:rsid w:val="0071159C"/>
    <w:rsid w:val="007773A2"/>
    <w:rsid w:val="00795012"/>
    <w:rsid w:val="007A1C7A"/>
    <w:rsid w:val="007A2735"/>
    <w:rsid w:val="007D55C5"/>
    <w:rsid w:val="008118BA"/>
    <w:rsid w:val="00824A6B"/>
    <w:rsid w:val="00875A6F"/>
    <w:rsid w:val="0089152B"/>
    <w:rsid w:val="008B6560"/>
    <w:rsid w:val="00902F86"/>
    <w:rsid w:val="00906419"/>
    <w:rsid w:val="00921AE8"/>
    <w:rsid w:val="0092463B"/>
    <w:rsid w:val="00926694"/>
    <w:rsid w:val="00951C6F"/>
    <w:rsid w:val="00967495"/>
    <w:rsid w:val="00976BD5"/>
    <w:rsid w:val="00994669"/>
    <w:rsid w:val="009A59F6"/>
    <w:rsid w:val="009B123D"/>
    <w:rsid w:val="009D2D6E"/>
    <w:rsid w:val="00A073D9"/>
    <w:rsid w:val="00A17B3B"/>
    <w:rsid w:val="00A305C2"/>
    <w:rsid w:val="00A37BCF"/>
    <w:rsid w:val="00A37DEA"/>
    <w:rsid w:val="00A96A61"/>
    <w:rsid w:val="00AB550B"/>
    <w:rsid w:val="00AD1041"/>
    <w:rsid w:val="00AF33E5"/>
    <w:rsid w:val="00AF6513"/>
    <w:rsid w:val="00B050DA"/>
    <w:rsid w:val="00B07712"/>
    <w:rsid w:val="00B078C8"/>
    <w:rsid w:val="00B3286D"/>
    <w:rsid w:val="00B42001"/>
    <w:rsid w:val="00B44CA5"/>
    <w:rsid w:val="00B56A98"/>
    <w:rsid w:val="00B91708"/>
    <w:rsid w:val="00BD53B5"/>
    <w:rsid w:val="00C462BC"/>
    <w:rsid w:val="00C556D7"/>
    <w:rsid w:val="00C92E86"/>
    <w:rsid w:val="00CA17CB"/>
    <w:rsid w:val="00CA1BC2"/>
    <w:rsid w:val="00CD4A1E"/>
    <w:rsid w:val="00CD4A71"/>
    <w:rsid w:val="00D410F9"/>
    <w:rsid w:val="00DD4186"/>
    <w:rsid w:val="00E37A2A"/>
    <w:rsid w:val="00E42C5D"/>
    <w:rsid w:val="00E76442"/>
    <w:rsid w:val="00EE744A"/>
    <w:rsid w:val="00F25F89"/>
    <w:rsid w:val="00F824C9"/>
    <w:rsid w:val="00F95648"/>
    <w:rsid w:val="00FA13D9"/>
    <w:rsid w:val="00FA6242"/>
    <w:rsid w:val="00FA6FC9"/>
    <w:rsid w:val="00FB2552"/>
    <w:rsid w:val="00FC4036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5DC2A"/>
  <w15:docId w15:val="{48EBA7BA-A5DB-45E4-AAB2-D5410120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F9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link w:val="20"/>
    <w:semiHidden/>
    <w:unhideWhenUsed/>
    <w:qFormat/>
    <w:locked/>
    <w:rsid w:val="005C3074"/>
    <w:pPr>
      <w:widowControl/>
      <w:suppressAutoHyphens w:val="0"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10F9"/>
    <w:pPr>
      <w:widowControl/>
      <w:overflowPunct w:val="0"/>
      <w:ind w:firstLine="709"/>
      <w:jc w:val="both"/>
      <w:textAlignment w:val="baseline"/>
    </w:pPr>
    <w:rPr>
      <w:sz w:val="26"/>
    </w:rPr>
  </w:style>
  <w:style w:type="character" w:customStyle="1" w:styleId="a4">
    <w:name w:val="Основной текст с отступом Знак"/>
    <w:link w:val="a3"/>
    <w:uiPriority w:val="99"/>
    <w:locked/>
    <w:rsid w:val="00D410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endnote text"/>
    <w:basedOn w:val="a"/>
    <w:link w:val="a6"/>
    <w:uiPriority w:val="99"/>
    <w:rsid w:val="00D410F9"/>
    <w:pPr>
      <w:widowControl/>
      <w:autoSpaceDE/>
      <w:spacing w:after="200" w:line="276" w:lineRule="auto"/>
    </w:pPr>
    <w:rPr>
      <w:rFonts w:ascii="Calibri" w:hAnsi="Calibri"/>
    </w:rPr>
  </w:style>
  <w:style w:type="character" w:customStyle="1" w:styleId="a6">
    <w:name w:val="Текст концевой сноски Знак"/>
    <w:link w:val="a5"/>
    <w:uiPriority w:val="99"/>
    <w:locked/>
    <w:rsid w:val="00D410F9"/>
    <w:rPr>
      <w:rFonts w:ascii="Calibri" w:hAnsi="Calibri" w:cs="Times New Roman"/>
      <w:sz w:val="20"/>
      <w:szCs w:val="20"/>
      <w:lang w:eastAsia="ar-SA" w:bidi="ar-SA"/>
    </w:rPr>
  </w:style>
  <w:style w:type="character" w:customStyle="1" w:styleId="21">
    <w:name w:val="Основной текст (2)_"/>
    <w:link w:val="210"/>
    <w:uiPriority w:val="99"/>
    <w:locked/>
    <w:rsid w:val="00B078C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078C8"/>
    <w:pPr>
      <w:shd w:val="clear" w:color="auto" w:fill="FFFFFF"/>
      <w:suppressAutoHyphens w:val="0"/>
      <w:autoSpaceDE/>
      <w:spacing w:after="180" w:line="240" w:lineRule="atLeast"/>
      <w:ind w:hanging="620"/>
      <w:jc w:val="center"/>
    </w:pPr>
    <w:rPr>
      <w:rFonts w:eastAsia="Calibri"/>
      <w:b/>
      <w:bCs/>
      <w:sz w:val="22"/>
      <w:szCs w:val="22"/>
      <w:lang w:eastAsia="en-US"/>
    </w:rPr>
  </w:style>
  <w:style w:type="character" w:styleId="a7">
    <w:name w:val="Emphasis"/>
    <w:qFormat/>
    <w:locked/>
    <w:rsid w:val="00193B18"/>
    <w:rPr>
      <w:rFonts w:cs="Times New Roman"/>
      <w:i/>
      <w:iCs/>
    </w:rPr>
  </w:style>
  <w:style w:type="paragraph" w:customStyle="1" w:styleId="Default">
    <w:name w:val="Default"/>
    <w:rsid w:val="00193B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39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396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semiHidden/>
    <w:rsid w:val="005C3074"/>
    <w:rPr>
      <w:rFonts w:ascii="Times New Roman" w:eastAsia="Times New Roman" w:hAnsi="Times New Roman"/>
      <w:b/>
      <w:bCs/>
      <w:sz w:val="36"/>
      <w:szCs w:val="36"/>
    </w:rPr>
  </w:style>
  <w:style w:type="table" w:styleId="aa">
    <w:name w:val="Table Grid"/>
    <w:basedOn w:val="a1"/>
    <w:uiPriority w:val="99"/>
    <w:locked/>
    <w:rsid w:val="00C462B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"/>
    <w:rsid w:val="00C46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rsid w:val="00C46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single"/>
      <w:shd w:val="clear" w:color="auto" w:fill="FFFFFF"/>
      <w:lang w:val="ru-RU" w:eastAsia="ru-RU" w:bidi="ru-RU"/>
    </w:rPr>
  </w:style>
  <w:style w:type="paragraph" w:customStyle="1" w:styleId="ab">
    <w:name w:val="Основной"/>
    <w:basedOn w:val="a"/>
    <w:link w:val="ac"/>
    <w:uiPriority w:val="99"/>
    <w:rsid w:val="00C462BC"/>
    <w:pPr>
      <w:widowControl/>
      <w:suppressAutoHyphens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c">
    <w:name w:val="Основной Знак"/>
    <w:link w:val="ab"/>
    <w:uiPriority w:val="99"/>
    <w:rsid w:val="00C462BC"/>
    <w:rPr>
      <w:rFonts w:ascii="NewtonCSanPin" w:eastAsia="Times New Roman" w:hAnsi="NewtonCSanPi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32ED-2180-4093-AA5E-70F792C2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МСОШ№1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Пайго Г.А.</dc:creator>
  <cp:keywords/>
  <dc:description/>
  <cp:lastModifiedBy>Галина Пайко</cp:lastModifiedBy>
  <cp:revision>35</cp:revision>
  <cp:lastPrinted>2021-10-05T07:15:00Z</cp:lastPrinted>
  <dcterms:created xsi:type="dcterms:W3CDTF">2015-08-25T05:18:00Z</dcterms:created>
  <dcterms:modified xsi:type="dcterms:W3CDTF">2021-11-19T12:40:00Z</dcterms:modified>
</cp:coreProperties>
</file>