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846F" w14:textId="77777777" w:rsidR="001C2E66" w:rsidRPr="000A5E82" w:rsidRDefault="001C2E66" w:rsidP="00346A1B">
      <w:pPr>
        <w:tabs>
          <w:tab w:val="left" w:pos="900"/>
        </w:tabs>
        <w:spacing w:line="276" w:lineRule="auto"/>
        <w:jc w:val="center"/>
        <w:rPr>
          <w:bCs/>
          <w:sz w:val="24"/>
          <w:szCs w:val="24"/>
        </w:rPr>
      </w:pPr>
      <w:bookmarkStart w:id="0" w:name="Рабочая программа"/>
      <w:bookmarkEnd w:id="0"/>
      <w:r w:rsidRPr="000A5E82">
        <w:rPr>
          <w:bCs/>
          <w:sz w:val="24"/>
          <w:szCs w:val="24"/>
        </w:rPr>
        <w:t>Муниципальное общеобразовательное учреждение</w:t>
      </w:r>
    </w:p>
    <w:p w14:paraId="3F287376" w14:textId="77777777" w:rsidR="001C2E66" w:rsidRPr="000A5E82" w:rsidRDefault="001C2E66" w:rsidP="00346A1B">
      <w:pPr>
        <w:tabs>
          <w:tab w:val="left" w:pos="900"/>
        </w:tabs>
        <w:spacing w:line="276" w:lineRule="auto"/>
        <w:jc w:val="center"/>
        <w:rPr>
          <w:bCs/>
          <w:sz w:val="24"/>
          <w:szCs w:val="24"/>
        </w:rPr>
      </w:pPr>
      <w:r w:rsidRPr="000A5E82">
        <w:rPr>
          <w:bCs/>
          <w:sz w:val="24"/>
          <w:szCs w:val="24"/>
        </w:rPr>
        <w:t xml:space="preserve">«Миасская средняя общеобразовательная школа №1» </w:t>
      </w:r>
    </w:p>
    <w:p w14:paraId="0DE2473E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3CD3D30A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25540558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235DCB3A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604A23C5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174B2325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38900F78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09AE3DF2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7C8B2E19" w14:textId="77777777" w:rsidR="00EA21AB" w:rsidRPr="000A5E82" w:rsidRDefault="00EA21AB" w:rsidP="00346A1B">
      <w:pPr>
        <w:spacing w:line="276" w:lineRule="auto"/>
        <w:jc w:val="center"/>
        <w:rPr>
          <w:b/>
          <w:sz w:val="24"/>
          <w:szCs w:val="24"/>
        </w:rPr>
      </w:pPr>
    </w:p>
    <w:p w14:paraId="02747656" w14:textId="77777777" w:rsidR="00EA21AB" w:rsidRPr="000A5E82" w:rsidRDefault="00EA21AB" w:rsidP="00346A1B">
      <w:pPr>
        <w:spacing w:line="276" w:lineRule="auto"/>
        <w:jc w:val="center"/>
        <w:rPr>
          <w:b/>
          <w:sz w:val="24"/>
          <w:szCs w:val="24"/>
        </w:rPr>
      </w:pPr>
    </w:p>
    <w:p w14:paraId="48EC8175" w14:textId="77777777" w:rsidR="00EA21AB" w:rsidRPr="000A5E82" w:rsidRDefault="00EA21AB" w:rsidP="00346A1B">
      <w:pPr>
        <w:spacing w:line="276" w:lineRule="auto"/>
        <w:jc w:val="center"/>
        <w:rPr>
          <w:b/>
          <w:sz w:val="24"/>
          <w:szCs w:val="24"/>
        </w:rPr>
      </w:pPr>
    </w:p>
    <w:p w14:paraId="342F3289" w14:textId="77777777" w:rsidR="00EA21AB" w:rsidRPr="000A5E82" w:rsidRDefault="00EA21AB" w:rsidP="00346A1B">
      <w:pPr>
        <w:spacing w:line="276" w:lineRule="auto"/>
        <w:jc w:val="center"/>
        <w:rPr>
          <w:b/>
          <w:sz w:val="24"/>
          <w:szCs w:val="24"/>
        </w:rPr>
      </w:pPr>
    </w:p>
    <w:p w14:paraId="11B271C3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05C2FDF7" w14:textId="77777777" w:rsidR="001C2E66" w:rsidRPr="003C462A" w:rsidRDefault="001C2E66" w:rsidP="00346A1B">
      <w:pPr>
        <w:spacing w:line="276" w:lineRule="auto"/>
        <w:jc w:val="center"/>
        <w:rPr>
          <w:b/>
          <w:sz w:val="32"/>
          <w:szCs w:val="32"/>
        </w:rPr>
      </w:pPr>
    </w:p>
    <w:p w14:paraId="2495A215" w14:textId="77777777" w:rsidR="001C2E66" w:rsidRPr="003C462A" w:rsidRDefault="001C2E66" w:rsidP="00346A1B">
      <w:pPr>
        <w:spacing w:line="276" w:lineRule="auto"/>
        <w:jc w:val="center"/>
        <w:rPr>
          <w:b/>
          <w:sz w:val="32"/>
          <w:szCs w:val="32"/>
        </w:rPr>
      </w:pPr>
    </w:p>
    <w:p w14:paraId="1B77BFB2" w14:textId="77777777" w:rsidR="003C462A" w:rsidRPr="003C462A" w:rsidRDefault="003C462A" w:rsidP="00346A1B">
      <w:pPr>
        <w:spacing w:line="276" w:lineRule="auto"/>
        <w:jc w:val="center"/>
        <w:rPr>
          <w:b/>
          <w:sz w:val="32"/>
          <w:szCs w:val="32"/>
        </w:rPr>
      </w:pPr>
      <w:r w:rsidRPr="003C462A">
        <w:rPr>
          <w:b/>
          <w:sz w:val="32"/>
          <w:szCs w:val="32"/>
        </w:rPr>
        <w:t xml:space="preserve">Рабочая программа </w:t>
      </w:r>
    </w:p>
    <w:p w14:paraId="5C01CEC1" w14:textId="77777777" w:rsidR="001C2E66" w:rsidRPr="003C462A" w:rsidRDefault="003C462A" w:rsidP="00346A1B">
      <w:pPr>
        <w:spacing w:line="276" w:lineRule="auto"/>
        <w:jc w:val="center"/>
        <w:rPr>
          <w:b/>
          <w:sz w:val="32"/>
          <w:szCs w:val="32"/>
        </w:rPr>
      </w:pPr>
      <w:r w:rsidRPr="003C462A">
        <w:rPr>
          <w:b/>
          <w:sz w:val="32"/>
          <w:szCs w:val="32"/>
        </w:rPr>
        <w:t xml:space="preserve">курса </w:t>
      </w:r>
      <w:r w:rsidR="001C2E66" w:rsidRPr="003C462A">
        <w:rPr>
          <w:b/>
          <w:sz w:val="32"/>
          <w:szCs w:val="32"/>
        </w:rPr>
        <w:t>внеурочной деятельности</w:t>
      </w:r>
      <w:r w:rsidR="001C2E66" w:rsidRPr="003C462A">
        <w:rPr>
          <w:rFonts w:eastAsia="Times New Roman"/>
          <w:color w:val="111115"/>
          <w:sz w:val="32"/>
          <w:szCs w:val="32"/>
          <w:bdr w:val="none" w:sz="0" w:space="0" w:color="auto" w:frame="1"/>
        </w:rPr>
        <w:t> </w:t>
      </w:r>
    </w:p>
    <w:p w14:paraId="4C6599B4" w14:textId="77777777" w:rsidR="001C2E66" w:rsidRPr="003C462A" w:rsidRDefault="001C2E66" w:rsidP="00346A1B">
      <w:pPr>
        <w:shd w:val="clear" w:color="auto" w:fill="FFFFFF"/>
        <w:spacing w:line="276" w:lineRule="auto"/>
        <w:jc w:val="center"/>
        <w:rPr>
          <w:rFonts w:eastAsia="Times New Roman"/>
          <w:b/>
          <w:color w:val="111115"/>
          <w:sz w:val="32"/>
          <w:szCs w:val="32"/>
        </w:rPr>
      </w:pPr>
      <w:r w:rsidRPr="003C462A">
        <w:rPr>
          <w:rFonts w:eastAsia="Times New Roman"/>
          <w:b/>
          <w:color w:val="111115"/>
          <w:sz w:val="32"/>
          <w:szCs w:val="32"/>
          <w:bdr w:val="none" w:sz="0" w:space="0" w:color="auto" w:frame="1"/>
        </w:rPr>
        <w:t>«</w:t>
      </w:r>
      <w:r w:rsidRPr="003C462A">
        <w:rPr>
          <w:b/>
          <w:sz w:val="32"/>
          <w:szCs w:val="32"/>
        </w:rPr>
        <w:t>Практическая</w:t>
      </w:r>
      <w:r w:rsidRPr="003C462A">
        <w:rPr>
          <w:b/>
          <w:spacing w:val="-8"/>
          <w:sz w:val="32"/>
          <w:szCs w:val="32"/>
        </w:rPr>
        <w:t xml:space="preserve"> </w:t>
      </w:r>
      <w:r w:rsidRPr="003C462A">
        <w:rPr>
          <w:b/>
          <w:sz w:val="32"/>
          <w:szCs w:val="32"/>
        </w:rPr>
        <w:t>экология</w:t>
      </w:r>
      <w:r w:rsidRPr="003C462A">
        <w:rPr>
          <w:rFonts w:eastAsia="Times New Roman"/>
          <w:b/>
          <w:color w:val="111115"/>
          <w:sz w:val="32"/>
          <w:szCs w:val="32"/>
          <w:bdr w:val="none" w:sz="0" w:space="0" w:color="auto" w:frame="1"/>
        </w:rPr>
        <w:t>»</w:t>
      </w:r>
    </w:p>
    <w:p w14:paraId="70C67531" w14:textId="77777777" w:rsidR="001C2E66" w:rsidRPr="003C462A" w:rsidRDefault="001C2E66" w:rsidP="00346A1B">
      <w:pPr>
        <w:shd w:val="clear" w:color="auto" w:fill="FFFFFF"/>
        <w:spacing w:line="276" w:lineRule="auto"/>
        <w:jc w:val="center"/>
        <w:rPr>
          <w:rFonts w:eastAsia="Times New Roman"/>
          <w:b/>
          <w:color w:val="111115"/>
          <w:sz w:val="32"/>
          <w:szCs w:val="32"/>
        </w:rPr>
      </w:pPr>
      <w:r w:rsidRPr="003C462A">
        <w:rPr>
          <w:rFonts w:eastAsia="Times New Roman"/>
          <w:b/>
          <w:color w:val="111115"/>
          <w:sz w:val="32"/>
          <w:szCs w:val="32"/>
          <w:bdr w:val="none" w:sz="0" w:space="0" w:color="auto" w:frame="1"/>
        </w:rPr>
        <w:t> </w:t>
      </w:r>
    </w:p>
    <w:p w14:paraId="088ABABC" w14:textId="77777777" w:rsidR="003C462A" w:rsidRPr="003C462A" w:rsidRDefault="003C462A" w:rsidP="003C462A">
      <w:pPr>
        <w:pStyle w:val="a3"/>
        <w:kinsoku w:val="0"/>
        <w:overflowPunct w:val="0"/>
        <w:spacing w:line="276" w:lineRule="auto"/>
        <w:ind w:left="2505" w:right="1249" w:hanging="735"/>
        <w:jc w:val="center"/>
        <w:rPr>
          <w:b/>
        </w:rPr>
      </w:pPr>
      <w:r w:rsidRPr="003C462A">
        <w:rPr>
          <w:b/>
        </w:rPr>
        <w:t>(социальное направление; для 1-4 классов)</w:t>
      </w:r>
    </w:p>
    <w:p w14:paraId="4D2A815B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72B16FB3" w14:textId="77777777" w:rsidR="001C2E66" w:rsidRPr="000A5E82" w:rsidRDefault="001C2E66" w:rsidP="00346A1B">
      <w:pPr>
        <w:spacing w:line="276" w:lineRule="auto"/>
        <w:jc w:val="center"/>
        <w:rPr>
          <w:b/>
          <w:sz w:val="24"/>
          <w:szCs w:val="24"/>
        </w:rPr>
      </w:pPr>
    </w:p>
    <w:p w14:paraId="1C171898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3D174EB8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4233B7F8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552577BD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196F74EA" w14:textId="77777777" w:rsidR="001C2E66" w:rsidRPr="000A5E82" w:rsidRDefault="001C2E66" w:rsidP="00346A1B">
      <w:pPr>
        <w:tabs>
          <w:tab w:val="left" w:pos="7575"/>
        </w:tabs>
        <w:spacing w:line="276" w:lineRule="auto"/>
        <w:rPr>
          <w:b/>
          <w:sz w:val="24"/>
          <w:szCs w:val="24"/>
        </w:rPr>
      </w:pPr>
    </w:p>
    <w:p w14:paraId="63E4F405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61725ACD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7B125564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0962E540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32018EE9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00D43F24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6986E7EC" w14:textId="77777777" w:rsidR="001C2E66" w:rsidRDefault="001C2E66" w:rsidP="003C462A">
      <w:pPr>
        <w:tabs>
          <w:tab w:val="left" w:pos="6465"/>
        </w:tabs>
        <w:spacing w:line="276" w:lineRule="auto"/>
        <w:rPr>
          <w:b/>
          <w:sz w:val="24"/>
          <w:szCs w:val="24"/>
        </w:rPr>
      </w:pPr>
    </w:p>
    <w:p w14:paraId="777C2A24" w14:textId="77777777" w:rsidR="003C462A" w:rsidRPr="000A5E82" w:rsidRDefault="003C462A" w:rsidP="003C462A">
      <w:pPr>
        <w:tabs>
          <w:tab w:val="left" w:pos="6465"/>
        </w:tabs>
        <w:spacing w:line="276" w:lineRule="auto"/>
        <w:rPr>
          <w:b/>
          <w:sz w:val="24"/>
          <w:szCs w:val="24"/>
        </w:rPr>
      </w:pPr>
    </w:p>
    <w:p w14:paraId="71699179" w14:textId="77777777" w:rsidR="00EA21AB" w:rsidRPr="000A5E82" w:rsidRDefault="00EA21AB" w:rsidP="00346A1B">
      <w:pPr>
        <w:spacing w:line="276" w:lineRule="auto"/>
        <w:rPr>
          <w:b/>
          <w:sz w:val="24"/>
          <w:szCs w:val="24"/>
        </w:rPr>
      </w:pPr>
    </w:p>
    <w:p w14:paraId="79FECC75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3EF6AE4C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188974F3" w14:textId="77777777" w:rsidR="00EA21AB" w:rsidRPr="000A5E82" w:rsidRDefault="00EA21AB" w:rsidP="00346A1B">
      <w:pPr>
        <w:spacing w:line="276" w:lineRule="auto"/>
        <w:rPr>
          <w:b/>
          <w:sz w:val="24"/>
          <w:szCs w:val="24"/>
        </w:rPr>
      </w:pPr>
    </w:p>
    <w:p w14:paraId="6C5851DC" w14:textId="77777777" w:rsidR="001C2E66" w:rsidRPr="000A5E82" w:rsidRDefault="001C2E66" w:rsidP="00346A1B">
      <w:pPr>
        <w:spacing w:line="276" w:lineRule="auto"/>
        <w:rPr>
          <w:b/>
          <w:sz w:val="24"/>
          <w:szCs w:val="24"/>
        </w:rPr>
      </w:pPr>
    </w:p>
    <w:p w14:paraId="13495EFC" w14:textId="77777777" w:rsidR="001C2E66" w:rsidRPr="000A5E82" w:rsidRDefault="001C2E66" w:rsidP="00346A1B">
      <w:pPr>
        <w:spacing w:line="276" w:lineRule="auto"/>
        <w:ind w:right="-259"/>
        <w:jc w:val="center"/>
        <w:rPr>
          <w:sz w:val="24"/>
          <w:szCs w:val="24"/>
        </w:rPr>
      </w:pPr>
      <w:r w:rsidRPr="000A5E82">
        <w:rPr>
          <w:sz w:val="24"/>
          <w:szCs w:val="24"/>
        </w:rPr>
        <w:t>с. Миасское</w:t>
      </w:r>
    </w:p>
    <w:p w14:paraId="00CD98FB" w14:textId="77777777" w:rsidR="00252FF3" w:rsidRDefault="003C462A" w:rsidP="003C462A">
      <w:pPr>
        <w:pStyle w:val="a3"/>
        <w:kinsoku w:val="0"/>
        <w:overflowPunct w:val="0"/>
        <w:spacing w:before="72" w:line="276" w:lineRule="auto"/>
        <w:ind w:left="567" w:right="1355" w:firstLine="0"/>
        <w:jc w:val="center"/>
        <w:rPr>
          <w:b/>
          <w:bCs/>
          <w:sz w:val="24"/>
          <w:szCs w:val="24"/>
        </w:rPr>
      </w:pPr>
      <w:bookmarkStart w:id="1" w:name="курса внеурочной деятельности"/>
      <w:bookmarkEnd w:id="1"/>
      <w:r>
        <w:rPr>
          <w:b/>
          <w:bCs/>
          <w:sz w:val="24"/>
          <w:szCs w:val="24"/>
        </w:rPr>
        <w:lastRenderedPageBreak/>
        <w:t>Пояснительная записка</w:t>
      </w:r>
    </w:p>
    <w:p w14:paraId="6A7287D5" w14:textId="77777777" w:rsidR="003C462A" w:rsidRDefault="003C462A" w:rsidP="003C462A">
      <w:pPr>
        <w:pStyle w:val="a3"/>
        <w:kinsoku w:val="0"/>
        <w:overflowPunct w:val="0"/>
        <w:spacing w:before="72" w:line="276" w:lineRule="auto"/>
        <w:ind w:left="567" w:right="1355" w:firstLine="0"/>
        <w:rPr>
          <w:b/>
          <w:bCs/>
          <w:sz w:val="24"/>
          <w:szCs w:val="24"/>
        </w:rPr>
      </w:pPr>
    </w:p>
    <w:p w14:paraId="46D1EE7D" w14:textId="77777777" w:rsidR="003C462A" w:rsidRPr="00AC3148" w:rsidRDefault="003C462A" w:rsidP="003C462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</w:t>
      </w:r>
      <w:r w:rsidRPr="00AC3148">
        <w:rPr>
          <w:sz w:val="24"/>
          <w:szCs w:val="24"/>
        </w:rPr>
        <w:t>учебно-методического комплекта: Григорьева Е. В. Практическая экология для младших школьников</w:t>
      </w:r>
      <w:r>
        <w:rPr>
          <w:sz w:val="24"/>
          <w:szCs w:val="24"/>
        </w:rPr>
        <w:t>,</w:t>
      </w:r>
      <w:r w:rsidRPr="00AC3148">
        <w:rPr>
          <w:sz w:val="24"/>
          <w:szCs w:val="24"/>
        </w:rPr>
        <w:t xml:space="preserve"> учебное пособие по курсу внеурочной деятельности для обучающихся первых</w:t>
      </w:r>
      <w:r>
        <w:rPr>
          <w:sz w:val="24"/>
          <w:szCs w:val="24"/>
        </w:rPr>
        <w:t>- четвертых</w:t>
      </w:r>
      <w:r w:rsidRPr="00AC3148">
        <w:rPr>
          <w:sz w:val="24"/>
          <w:szCs w:val="24"/>
        </w:rPr>
        <w:t xml:space="preserve"> классов начального общего образования / Е. В. Григорьева, Н. Н. Титаренко; под редакцией С. Ф. Лихачёва, доктора</w:t>
      </w:r>
      <w:r>
        <w:rPr>
          <w:sz w:val="24"/>
          <w:szCs w:val="24"/>
        </w:rPr>
        <w:t xml:space="preserve"> биологических наук, профессора. </w:t>
      </w:r>
      <w:r w:rsidRPr="00AC3148">
        <w:rPr>
          <w:sz w:val="24"/>
          <w:szCs w:val="24"/>
        </w:rPr>
        <w:t>Учебно-методический комплект издается по инициативе Министерства экологии Челябинской области и при поддержке Министерства образования и науки Челябинской области. Для проведения внеурочных занятий разработаны следующие составляющие учебно-методического комплекта: Григорьева Е. В. Практическая экология для младших школьников</w:t>
      </w:r>
      <w:r>
        <w:rPr>
          <w:sz w:val="24"/>
          <w:szCs w:val="24"/>
        </w:rPr>
        <w:t>,</w:t>
      </w:r>
      <w:r w:rsidRPr="00AC3148">
        <w:rPr>
          <w:sz w:val="24"/>
          <w:szCs w:val="24"/>
        </w:rPr>
        <w:t xml:space="preserve"> учебное пособие по курсу внеурочной деятельности для обучающихся первых классов начального общего образования / Е. В. Григорьева, Н. Н. Титаренко; под редакцией С. Ф. Лихачёва, доктора биологических наук, профессора — Челябинск: АНО ДПО Инновационный центр «РОСТ», 2021. — 64 с., в том числе 12 стр. приложения к занятиям. (Экология, окружающий мир и человек) Григорьева Е. В. Методические материалы для учителя по курсу внеурочной деятельности социальной направленности «Практическая экология для младших школьников», 1-й класс / Е. В. Григорьева, Н. Н. Титаренко, С. М. Овчинников; под редакцией С. Ф. Лихачёва, доктора биологических наук, профессора. — Челябинск: АНО ДПО Инновационный центр «РОСТ», 2021. — 72 с. (Экология, окружающий мир и человек)  </w:t>
      </w:r>
    </w:p>
    <w:p w14:paraId="7EB71D3A" w14:textId="77777777" w:rsidR="003C462A" w:rsidRPr="00AC3148" w:rsidRDefault="003C462A" w:rsidP="003C462A">
      <w:pPr>
        <w:spacing w:line="276" w:lineRule="auto"/>
        <w:ind w:firstLine="567"/>
        <w:jc w:val="both"/>
        <w:rPr>
          <w:sz w:val="24"/>
          <w:szCs w:val="24"/>
        </w:rPr>
      </w:pPr>
      <w:r w:rsidRPr="00AC3148">
        <w:rPr>
          <w:sz w:val="24"/>
          <w:szCs w:val="24"/>
        </w:rPr>
        <w:t>Целью изучения учебного курса «</w:t>
      </w:r>
      <w:r>
        <w:rPr>
          <w:sz w:val="24"/>
          <w:szCs w:val="24"/>
        </w:rPr>
        <w:t>Практическая экология</w:t>
      </w:r>
      <w:r w:rsidRPr="00AC314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C3148">
        <w:rPr>
          <w:sz w:val="24"/>
          <w:szCs w:val="24"/>
        </w:rPr>
        <w:t>являются:</w:t>
      </w:r>
    </w:p>
    <w:p w14:paraId="51E948E2" w14:textId="77777777" w:rsidR="003C462A" w:rsidRPr="00AC3148" w:rsidRDefault="003C462A" w:rsidP="003C462A">
      <w:pPr>
        <w:spacing w:line="276" w:lineRule="auto"/>
        <w:jc w:val="both"/>
        <w:rPr>
          <w:sz w:val="24"/>
          <w:szCs w:val="24"/>
        </w:rPr>
      </w:pPr>
      <w:r w:rsidRPr="00AC3148">
        <w:rPr>
          <w:sz w:val="24"/>
          <w:szCs w:val="24"/>
        </w:rPr>
        <w:t xml:space="preserve">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среде и здоровью. </w:t>
      </w:r>
    </w:p>
    <w:p w14:paraId="7D9DE808" w14:textId="77777777" w:rsidR="003C462A" w:rsidRPr="00AC3148" w:rsidRDefault="003C462A" w:rsidP="003C462A">
      <w:pPr>
        <w:spacing w:line="276" w:lineRule="auto"/>
        <w:ind w:firstLine="720"/>
        <w:jc w:val="both"/>
        <w:rPr>
          <w:sz w:val="24"/>
          <w:szCs w:val="24"/>
        </w:rPr>
      </w:pPr>
      <w:r w:rsidRPr="00AC3148">
        <w:rPr>
          <w:sz w:val="24"/>
          <w:szCs w:val="24"/>
        </w:rPr>
        <w:t>Основные содержательные линии курса:</w:t>
      </w:r>
    </w:p>
    <w:p w14:paraId="2DDB6442" w14:textId="77777777" w:rsidR="003C462A" w:rsidRPr="00AC3148" w:rsidRDefault="003C462A" w:rsidP="003C462A">
      <w:pPr>
        <w:spacing w:line="276" w:lineRule="auto"/>
        <w:jc w:val="both"/>
        <w:rPr>
          <w:sz w:val="24"/>
          <w:szCs w:val="24"/>
        </w:rPr>
      </w:pPr>
      <w:r w:rsidRPr="00AC3148">
        <w:rPr>
          <w:sz w:val="24"/>
          <w:szCs w:val="24"/>
        </w:rPr>
        <w:t>• Планета Земля, Челябинская область, природа, природные явления, экология</w:t>
      </w:r>
      <w:r>
        <w:rPr>
          <w:sz w:val="24"/>
          <w:szCs w:val="24"/>
        </w:rPr>
        <w:t>.</w:t>
      </w:r>
    </w:p>
    <w:p w14:paraId="54A1FA70" w14:textId="77777777" w:rsidR="003C462A" w:rsidRPr="00AC3148" w:rsidRDefault="003C462A" w:rsidP="003C462A">
      <w:pPr>
        <w:spacing w:line="276" w:lineRule="auto"/>
        <w:jc w:val="both"/>
        <w:rPr>
          <w:sz w:val="24"/>
          <w:szCs w:val="24"/>
        </w:rPr>
      </w:pPr>
      <w:r w:rsidRPr="00AC3148">
        <w:rPr>
          <w:sz w:val="24"/>
          <w:szCs w:val="24"/>
        </w:rPr>
        <w:t>Курс рассчитан на 33 часа в год в 1 классе и 34 часа в год в 2-4 классах, из расчета 1час в неделю.</w:t>
      </w:r>
    </w:p>
    <w:p w14:paraId="651178F2" w14:textId="77777777" w:rsidR="003C462A" w:rsidRPr="000A5E82" w:rsidRDefault="003C462A" w:rsidP="003C462A">
      <w:pPr>
        <w:pStyle w:val="a3"/>
        <w:kinsoku w:val="0"/>
        <w:overflowPunct w:val="0"/>
        <w:spacing w:before="72" w:line="276" w:lineRule="auto"/>
        <w:ind w:left="567" w:right="1355" w:firstLine="0"/>
        <w:rPr>
          <w:b/>
          <w:bCs/>
          <w:spacing w:val="-2"/>
          <w:sz w:val="24"/>
          <w:szCs w:val="24"/>
        </w:rPr>
      </w:pPr>
    </w:p>
    <w:p w14:paraId="6A59C915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142" w:right="1847" w:firstLine="0"/>
        <w:jc w:val="left"/>
        <w:rPr>
          <w:b/>
          <w:bCs/>
          <w:sz w:val="24"/>
          <w:szCs w:val="24"/>
        </w:rPr>
      </w:pPr>
    </w:p>
    <w:p w14:paraId="11841D6C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142" w:right="1847" w:firstLine="0"/>
        <w:jc w:val="left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1. Содержание</w:t>
      </w:r>
      <w:r w:rsidRPr="000A5E82">
        <w:rPr>
          <w:b/>
          <w:bCs/>
          <w:spacing w:val="-1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курса</w:t>
      </w:r>
      <w:r w:rsidRPr="000A5E82">
        <w:rPr>
          <w:b/>
          <w:bCs/>
          <w:spacing w:val="-10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внеурочной</w:t>
      </w:r>
      <w:r w:rsidRPr="000A5E82">
        <w:rPr>
          <w:b/>
          <w:bCs/>
          <w:spacing w:val="-1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 xml:space="preserve">деятельности </w:t>
      </w:r>
    </w:p>
    <w:p w14:paraId="14697634" w14:textId="77777777" w:rsidR="006A0338" w:rsidRPr="000A5E82" w:rsidRDefault="00EA21AB" w:rsidP="00346A1B">
      <w:pPr>
        <w:pStyle w:val="a3"/>
        <w:kinsoku w:val="0"/>
        <w:overflowPunct w:val="0"/>
        <w:spacing w:line="276" w:lineRule="auto"/>
        <w:ind w:left="930" w:right="2667" w:firstLine="2137"/>
        <w:rPr>
          <w:b/>
          <w:bCs/>
          <w:sz w:val="24"/>
          <w:szCs w:val="24"/>
        </w:rPr>
      </w:pPr>
      <w:bookmarkStart w:id="2" w:name="1 класс (33 ч, 1 час в неделю)"/>
      <w:bookmarkEnd w:id="2"/>
      <w:r w:rsidRPr="000A5E82">
        <w:rPr>
          <w:b/>
          <w:bCs/>
          <w:sz w:val="24"/>
          <w:szCs w:val="24"/>
        </w:rPr>
        <w:t>1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класс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(33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ч,</w:t>
      </w:r>
      <w:r w:rsidRPr="000A5E82">
        <w:rPr>
          <w:b/>
          <w:bCs/>
          <w:spacing w:val="-3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1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час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 xml:space="preserve">неделю) </w:t>
      </w:r>
    </w:p>
    <w:p w14:paraId="2CE864AF" w14:textId="77777777" w:rsidR="00EA21AB" w:rsidRPr="000A5E82" w:rsidRDefault="006A0338" w:rsidP="00346A1B">
      <w:pPr>
        <w:pStyle w:val="a3"/>
        <w:kinsoku w:val="0"/>
        <w:overflowPunct w:val="0"/>
        <w:spacing w:line="276" w:lineRule="auto"/>
        <w:ind w:left="930" w:right="2667" w:hanging="646"/>
        <w:rPr>
          <w:b/>
          <w:bCs/>
          <w:sz w:val="24"/>
          <w:szCs w:val="24"/>
        </w:rPr>
      </w:pPr>
      <w:r w:rsidRPr="000A5E82">
        <w:rPr>
          <w:b/>
          <w:bCs/>
          <w:sz w:val="24"/>
          <w:szCs w:val="24"/>
        </w:rPr>
        <w:t xml:space="preserve">          </w:t>
      </w:r>
      <w:r w:rsidR="00EA21AB" w:rsidRPr="000A5E82">
        <w:rPr>
          <w:b/>
          <w:bCs/>
          <w:sz w:val="24"/>
          <w:szCs w:val="24"/>
        </w:rPr>
        <w:t>Раздел «Мир природы»</w:t>
      </w:r>
    </w:p>
    <w:p w14:paraId="6A6B6576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Планета</w:t>
      </w:r>
      <w:r w:rsidRPr="000A5E82">
        <w:rPr>
          <w:spacing w:val="-12"/>
          <w:sz w:val="24"/>
          <w:szCs w:val="24"/>
        </w:rPr>
        <w:t xml:space="preserve"> </w:t>
      </w:r>
      <w:r w:rsidRPr="000A5E82">
        <w:rPr>
          <w:sz w:val="24"/>
          <w:szCs w:val="24"/>
        </w:rPr>
        <w:t>Земля,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sz w:val="24"/>
          <w:szCs w:val="24"/>
        </w:rPr>
        <w:t>Челябинская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область,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природа,</w:t>
      </w:r>
      <w:r w:rsidRPr="000A5E82">
        <w:rPr>
          <w:spacing w:val="-9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природные</w:t>
      </w:r>
      <w:r w:rsidRPr="000A5E82">
        <w:rPr>
          <w:spacing w:val="-12"/>
          <w:sz w:val="24"/>
          <w:szCs w:val="24"/>
        </w:rPr>
        <w:t xml:space="preserve"> </w:t>
      </w:r>
      <w:r w:rsidRPr="000A5E82">
        <w:rPr>
          <w:sz w:val="24"/>
          <w:szCs w:val="24"/>
        </w:rPr>
        <w:t>явления,</w:t>
      </w:r>
      <w:r w:rsidRPr="000A5E82">
        <w:rPr>
          <w:spacing w:val="-9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экология.</w:t>
      </w:r>
    </w:p>
    <w:p w14:paraId="3520628B" w14:textId="77777777" w:rsidR="00EA21AB" w:rsidRPr="000A5E82" w:rsidRDefault="00EA21AB" w:rsidP="00346A1B">
      <w:pPr>
        <w:pStyle w:val="a3"/>
        <w:tabs>
          <w:tab w:val="left" w:pos="2086"/>
          <w:tab w:val="left" w:pos="3523"/>
          <w:tab w:val="left" w:pos="4933"/>
          <w:tab w:val="left" w:pos="6622"/>
          <w:tab w:val="left" w:pos="8304"/>
          <w:tab w:val="left" w:pos="8712"/>
        </w:tabs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pacing w:val="-4"/>
          <w:sz w:val="24"/>
          <w:szCs w:val="24"/>
        </w:rPr>
        <w:t>Формы</w:t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b/>
          <w:bCs/>
          <w:iCs/>
          <w:spacing w:val="-2"/>
          <w:sz w:val="24"/>
          <w:szCs w:val="24"/>
        </w:rPr>
        <w:t>занятий:</w:t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прогулка,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проблемное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обсуждение</w:t>
      </w:r>
      <w:r w:rsidRPr="000A5E82">
        <w:rPr>
          <w:sz w:val="24"/>
          <w:szCs w:val="24"/>
        </w:rPr>
        <w:tab/>
      </w:r>
      <w:r w:rsidRPr="000A5E82">
        <w:rPr>
          <w:spacing w:val="-10"/>
          <w:sz w:val="24"/>
          <w:szCs w:val="24"/>
        </w:rPr>
        <w:t>и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 xml:space="preserve">беседа, </w:t>
      </w:r>
      <w:r w:rsidRPr="000A5E82">
        <w:rPr>
          <w:sz w:val="24"/>
          <w:szCs w:val="24"/>
        </w:rPr>
        <w:t>викторина, фотовыставка.</w:t>
      </w:r>
    </w:p>
    <w:p w14:paraId="36713FF2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930" w:firstLine="0"/>
        <w:rPr>
          <w:spacing w:val="-2"/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>Практическая</w:t>
      </w:r>
      <w:r w:rsidRPr="000A5E82">
        <w:rPr>
          <w:b/>
          <w:bCs/>
          <w:iCs/>
          <w:spacing w:val="71"/>
          <w:w w:val="150"/>
          <w:sz w:val="24"/>
          <w:szCs w:val="24"/>
        </w:rPr>
        <w:t xml:space="preserve"> </w:t>
      </w:r>
      <w:r w:rsidRPr="000A5E82">
        <w:rPr>
          <w:b/>
          <w:bCs/>
          <w:iCs/>
          <w:sz w:val="24"/>
          <w:szCs w:val="24"/>
        </w:rPr>
        <w:t>деятельность:</w:t>
      </w:r>
      <w:r w:rsidRPr="000A5E82">
        <w:rPr>
          <w:b/>
          <w:bCs/>
          <w:iCs/>
          <w:spacing w:val="75"/>
          <w:w w:val="150"/>
          <w:sz w:val="24"/>
          <w:szCs w:val="24"/>
        </w:rPr>
        <w:t xml:space="preserve"> </w:t>
      </w:r>
      <w:r w:rsidRPr="000A5E82">
        <w:rPr>
          <w:sz w:val="24"/>
          <w:szCs w:val="24"/>
        </w:rPr>
        <w:t>выбор</w:t>
      </w:r>
      <w:r w:rsidRPr="000A5E82">
        <w:rPr>
          <w:spacing w:val="71"/>
          <w:w w:val="15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объектов</w:t>
      </w:r>
      <w:r w:rsidRPr="000A5E82">
        <w:rPr>
          <w:spacing w:val="70"/>
          <w:w w:val="150"/>
          <w:sz w:val="24"/>
          <w:szCs w:val="24"/>
        </w:rPr>
        <w:t xml:space="preserve"> </w:t>
      </w:r>
      <w:r w:rsidRPr="000A5E82">
        <w:rPr>
          <w:sz w:val="24"/>
          <w:szCs w:val="24"/>
        </w:rPr>
        <w:t>для</w:t>
      </w:r>
      <w:r w:rsidRPr="000A5E82">
        <w:rPr>
          <w:spacing w:val="72"/>
          <w:w w:val="150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долгосрочного</w:t>
      </w:r>
    </w:p>
    <w:p w14:paraId="31AEEB66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наблюдения за их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изменениями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по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сезонам года;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фотографирование объектов для наблюдения.</w:t>
      </w:r>
    </w:p>
    <w:p w14:paraId="1E8982A5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930"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Раздел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«Осенние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события</w:t>
      </w:r>
      <w:r w:rsidRPr="000A5E82">
        <w:rPr>
          <w:b/>
          <w:bCs/>
          <w:spacing w:val="-9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мире</w:t>
      </w:r>
      <w:r w:rsidRPr="000A5E82">
        <w:rPr>
          <w:b/>
          <w:bCs/>
          <w:spacing w:val="-2"/>
          <w:sz w:val="24"/>
          <w:szCs w:val="24"/>
        </w:rPr>
        <w:t xml:space="preserve"> природы»</w:t>
      </w:r>
    </w:p>
    <w:p w14:paraId="1C65BE93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283"/>
        <w:rPr>
          <w:sz w:val="24"/>
          <w:szCs w:val="24"/>
        </w:rPr>
      </w:pPr>
      <w:r w:rsidRPr="000A5E82">
        <w:rPr>
          <w:sz w:val="24"/>
          <w:szCs w:val="24"/>
        </w:rPr>
        <w:t xml:space="preserve">Воздух, пар, кристаллы льда, облака перистые, кучевые, слоистые; дождь. Солнечный свет, дерево, кустарник, лист: черешок, листовая пластина, пигменты. Берёза, листопад, причины листопада. Окраска листьев сирени осенью, листовая и цветочная почки, почечные чешуйки. Насекомое божья коровка, питание, особенности поведения в холодное время года. Отличия окраски самца и самки утки-кряквы, их приспособленность к водной среде, </w:t>
      </w:r>
      <w:r w:rsidRPr="000A5E82">
        <w:rPr>
          <w:sz w:val="24"/>
          <w:szCs w:val="24"/>
        </w:rPr>
        <w:lastRenderedPageBreak/>
        <w:t>особенности добывания корма, утки перелётные и оседлые.</w:t>
      </w:r>
    </w:p>
    <w:p w14:paraId="064CBD96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Формы занятий: </w:t>
      </w:r>
      <w:r w:rsidRPr="000A5E82">
        <w:rPr>
          <w:sz w:val="24"/>
          <w:szCs w:val="24"/>
        </w:rPr>
        <w:t>экскурсии и прогулки, проблемное обсуждение и беседа,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игра с ролевым акцентом oб экологических проблемах, практическая работа,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коллективное творческое дело, викторины, фотовыставки, выставки.</w:t>
      </w:r>
    </w:p>
    <w:p w14:paraId="4911CF1A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Практическая деятельность: </w:t>
      </w:r>
      <w:r w:rsidRPr="000A5E82">
        <w:rPr>
          <w:sz w:val="24"/>
          <w:szCs w:val="24"/>
        </w:rPr>
        <w:t>краткосрочные наблюдения за заявленными объектами живой и неживой природы, выявление взаимосвязей в живой и неживой природе, опыт фотографирования и видеозаписи наблюдаемых объектов ближайшего окружения, сбор природных материалов для наблюдений и опытов.</w:t>
      </w:r>
    </w:p>
    <w:p w14:paraId="4B42E758" w14:textId="77777777" w:rsidR="00EA21AB" w:rsidRPr="000A5E82" w:rsidRDefault="00EA21AB" w:rsidP="00346A1B">
      <w:pPr>
        <w:pStyle w:val="a3"/>
        <w:kinsoku w:val="0"/>
        <w:overflowPunct w:val="0"/>
        <w:spacing w:before="7" w:line="276" w:lineRule="auto"/>
        <w:ind w:left="930"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Раздел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«Зимние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события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мире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природы»</w:t>
      </w:r>
    </w:p>
    <w:p w14:paraId="60B1FF12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355"/>
        <w:rPr>
          <w:sz w:val="24"/>
          <w:szCs w:val="24"/>
        </w:rPr>
      </w:pPr>
      <w:r w:rsidRPr="000A5E82">
        <w:rPr>
          <w:sz w:val="24"/>
          <w:szCs w:val="24"/>
        </w:rPr>
        <w:t>Строение и образование снежинок, снежная крупа, метель, вьюга, наст, сугробы. Особенности расположения хвоинок сосны, отличие хвои сосны от листьев берёзы, значение воскового налёта, покрывающего хвою в зимний период. Зимние силуэты лиственных деревьев – берёзы, осины, тополя, распространение плодов и семян берёзы. Зимние силуэты ивы, дуба, липы, зимний покой деревьев и кустарников, пробуждение лиственных деревьев, процессы их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питания и развития. Лягушка озёрная, остромордая, травяная; жаба, места обитания, особенности питания и зимовки у лягушек. Золотой и серебряный караси, особенности строения тела, питания и зимовки карасей. Сорока – оседлая птица, особенности строения тела, передвижения, питания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 зимовки. Линька животных, следы зверей и птиц, особенности питания зверей в зимний период. Обыкновенный и ушастый еж, особенности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строения тела, питания и зимовки. Кочующие птицы нашей местности, полная песня большой синицы – перелом зимы, особенности строения тела, питания и зимовки синиц, подкормка птиц.</w:t>
      </w:r>
    </w:p>
    <w:p w14:paraId="27934928" w14:textId="77777777" w:rsidR="009F5FC4" w:rsidRPr="000A5E82" w:rsidRDefault="00EA21AB" w:rsidP="00346A1B">
      <w:pPr>
        <w:pStyle w:val="a3"/>
        <w:tabs>
          <w:tab w:val="left" w:pos="565"/>
          <w:tab w:val="left" w:pos="1297"/>
          <w:tab w:val="left" w:pos="1539"/>
          <w:tab w:val="left" w:pos="1903"/>
          <w:tab w:val="left" w:pos="2406"/>
          <w:tab w:val="left" w:pos="3155"/>
          <w:tab w:val="left" w:pos="3754"/>
          <w:tab w:val="left" w:pos="4426"/>
          <w:tab w:val="left" w:pos="4656"/>
          <w:tab w:val="left" w:pos="5241"/>
          <w:tab w:val="left" w:pos="5518"/>
          <w:tab w:val="left" w:pos="6809"/>
          <w:tab w:val="left" w:pos="7423"/>
          <w:tab w:val="left" w:pos="7706"/>
          <w:tab w:val="left" w:pos="8071"/>
          <w:tab w:val="left" w:pos="8234"/>
          <w:tab w:val="left" w:pos="8630"/>
        </w:tabs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>Формы</w:t>
      </w:r>
      <w:r w:rsidRPr="000A5E82">
        <w:rPr>
          <w:b/>
          <w:bCs/>
          <w:iCs/>
          <w:spacing w:val="40"/>
          <w:sz w:val="24"/>
          <w:szCs w:val="24"/>
        </w:rPr>
        <w:t xml:space="preserve"> </w:t>
      </w:r>
      <w:r w:rsidRPr="000A5E82">
        <w:rPr>
          <w:b/>
          <w:bCs/>
          <w:iCs/>
          <w:sz w:val="24"/>
          <w:szCs w:val="24"/>
        </w:rPr>
        <w:t>занятий:</w:t>
      </w:r>
      <w:r w:rsidRPr="000A5E82">
        <w:rPr>
          <w:b/>
          <w:bCs/>
          <w:iCs/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экскурсии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прогулки,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проблемное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обсуждение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 беседа,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игра с ролевым акцентом </w:t>
      </w:r>
      <w:r w:rsidR="009F5FC4" w:rsidRPr="000A5E82">
        <w:rPr>
          <w:sz w:val="24"/>
          <w:szCs w:val="24"/>
        </w:rPr>
        <w:t>на</w:t>
      </w:r>
      <w:r w:rsidRPr="000A5E82">
        <w:rPr>
          <w:sz w:val="24"/>
          <w:szCs w:val="24"/>
        </w:rPr>
        <w:t xml:space="preserve"> экологических проблемах, практическая </w:t>
      </w:r>
      <w:r w:rsidRPr="000A5E82">
        <w:rPr>
          <w:spacing w:val="-2"/>
          <w:sz w:val="24"/>
          <w:szCs w:val="24"/>
        </w:rPr>
        <w:t>работа,</w:t>
      </w:r>
      <w:r w:rsidRPr="000A5E82">
        <w:rPr>
          <w:sz w:val="24"/>
          <w:szCs w:val="24"/>
        </w:rPr>
        <w:tab/>
        <w:t>коллективное творческое дело,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викторины, фотовыставки, выставки. </w:t>
      </w:r>
    </w:p>
    <w:p w14:paraId="586A416C" w14:textId="77777777" w:rsidR="00EA21AB" w:rsidRPr="000A5E82" w:rsidRDefault="00EA21AB" w:rsidP="00346A1B">
      <w:pPr>
        <w:pStyle w:val="a3"/>
        <w:tabs>
          <w:tab w:val="left" w:pos="565"/>
          <w:tab w:val="left" w:pos="1297"/>
          <w:tab w:val="left" w:pos="1539"/>
          <w:tab w:val="left" w:pos="1903"/>
          <w:tab w:val="left" w:pos="2406"/>
          <w:tab w:val="left" w:pos="3155"/>
          <w:tab w:val="left" w:pos="3754"/>
          <w:tab w:val="left" w:pos="4426"/>
          <w:tab w:val="left" w:pos="4656"/>
          <w:tab w:val="left" w:pos="5241"/>
          <w:tab w:val="left" w:pos="5518"/>
          <w:tab w:val="left" w:pos="6809"/>
          <w:tab w:val="left" w:pos="7423"/>
          <w:tab w:val="left" w:pos="7706"/>
          <w:tab w:val="left" w:pos="8071"/>
          <w:tab w:val="left" w:pos="8234"/>
          <w:tab w:val="left" w:pos="8630"/>
        </w:tabs>
        <w:kinsoku w:val="0"/>
        <w:overflowPunct w:val="0"/>
        <w:spacing w:line="276" w:lineRule="auto"/>
        <w:ind w:firstLine="490"/>
        <w:rPr>
          <w:spacing w:val="-2"/>
          <w:sz w:val="24"/>
          <w:szCs w:val="24"/>
        </w:rPr>
      </w:pPr>
      <w:r w:rsidRPr="000A5E82">
        <w:rPr>
          <w:b/>
          <w:bCs/>
          <w:iCs/>
          <w:spacing w:val="-2"/>
          <w:sz w:val="24"/>
          <w:szCs w:val="24"/>
        </w:rPr>
        <w:t>Практическая</w:t>
      </w:r>
      <w:r w:rsidR="009F5FC4" w:rsidRPr="000A5E82">
        <w:rPr>
          <w:b/>
          <w:bCs/>
          <w:iCs/>
          <w:spacing w:val="-2"/>
          <w:sz w:val="24"/>
          <w:szCs w:val="24"/>
        </w:rPr>
        <w:t xml:space="preserve"> </w:t>
      </w:r>
      <w:r w:rsidRPr="000A5E82">
        <w:rPr>
          <w:b/>
          <w:bCs/>
          <w:iCs/>
          <w:spacing w:val="-2"/>
          <w:sz w:val="24"/>
          <w:szCs w:val="24"/>
        </w:rPr>
        <w:t>деятельность:</w:t>
      </w:r>
      <w:r w:rsidR="009F5FC4" w:rsidRPr="000A5E82">
        <w:rPr>
          <w:b/>
          <w:bCs/>
          <w:iCs/>
          <w:spacing w:val="-2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краткосрочные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наблюдения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pacing w:val="-6"/>
          <w:sz w:val="24"/>
          <w:szCs w:val="24"/>
        </w:rPr>
        <w:t xml:space="preserve">за </w:t>
      </w:r>
      <w:r w:rsidRPr="000A5E82">
        <w:rPr>
          <w:sz w:val="24"/>
          <w:szCs w:val="24"/>
        </w:rPr>
        <w:t xml:space="preserve">заявленными объектами живой и неживой природы, выявление взаимосвязей </w:t>
      </w:r>
      <w:r w:rsidRPr="000A5E82">
        <w:rPr>
          <w:spacing w:val="-10"/>
          <w:sz w:val="24"/>
          <w:szCs w:val="24"/>
        </w:rPr>
        <w:t>в</w:t>
      </w:r>
      <w:r w:rsidR="009F5FC4" w:rsidRPr="000A5E82">
        <w:rPr>
          <w:spacing w:val="-10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живой</w:t>
      </w:r>
      <w:r w:rsidRPr="000A5E82">
        <w:rPr>
          <w:sz w:val="24"/>
          <w:szCs w:val="24"/>
        </w:rPr>
        <w:tab/>
      </w:r>
      <w:r w:rsidRPr="000A5E82">
        <w:rPr>
          <w:spacing w:val="-10"/>
          <w:sz w:val="24"/>
          <w:szCs w:val="24"/>
        </w:rPr>
        <w:t>и</w:t>
      </w:r>
      <w:r w:rsidR="009F5FC4" w:rsidRPr="000A5E82">
        <w:rPr>
          <w:spacing w:val="-10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неживой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природе,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pacing w:val="-4"/>
          <w:sz w:val="24"/>
          <w:szCs w:val="24"/>
        </w:rPr>
        <w:t xml:space="preserve">опыт </w:t>
      </w:r>
      <w:r w:rsidRPr="000A5E82">
        <w:rPr>
          <w:spacing w:val="-2"/>
          <w:sz w:val="24"/>
          <w:szCs w:val="24"/>
        </w:rPr>
        <w:t>фотографирования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pacing w:val="-10"/>
          <w:sz w:val="24"/>
          <w:szCs w:val="24"/>
        </w:rPr>
        <w:t>и</w:t>
      </w:r>
      <w:r w:rsidR="009F5FC4" w:rsidRPr="000A5E82">
        <w:rPr>
          <w:spacing w:val="-10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видеозаписи наблюдаемых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объектов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ближайшего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окружения,</w:t>
      </w:r>
      <w:r w:rsidRPr="000A5E82">
        <w:rPr>
          <w:sz w:val="24"/>
          <w:szCs w:val="24"/>
        </w:rPr>
        <w:tab/>
      </w:r>
      <w:r w:rsidRPr="000A5E82">
        <w:rPr>
          <w:spacing w:val="-4"/>
          <w:sz w:val="24"/>
          <w:szCs w:val="24"/>
        </w:rPr>
        <w:t>сбор</w:t>
      </w:r>
      <w:r w:rsidR="009F5FC4" w:rsidRPr="000A5E82">
        <w:rPr>
          <w:spacing w:val="-4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природных</w:t>
      </w:r>
      <w:r w:rsidR="009F5FC4"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материалов</w:t>
      </w:r>
      <w:r w:rsidRPr="000A5E82">
        <w:rPr>
          <w:spacing w:val="-9"/>
          <w:sz w:val="24"/>
          <w:szCs w:val="24"/>
        </w:rPr>
        <w:t xml:space="preserve"> </w:t>
      </w:r>
      <w:r w:rsidRPr="000A5E82">
        <w:rPr>
          <w:sz w:val="24"/>
          <w:szCs w:val="24"/>
        </w:rPr>
        <w:t>для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наблюдений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опытов.</w:t>
      </w:r>
    </w:p>
    <w:p w14:paraId="7F5CA76B" w14:textId="77777777" w:rsidR="00EA21AB" w:rsidRPr="000A5E82" w:rsidRDefault="00EA21AB" w:rsidP="00346A1B">
      <w:pPr>
        <w:pStyle w:val="a3"/>
        <w:kinsoku w:val="0"/>
        <w:overflowPunct w:val="0"/>
        <w:spacing w:before="8" w:line="276" w:lineRule="auto"/>
        <w:ind w:left="930"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Раздел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«Весенние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события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9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мире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природы»</w:t>
      </w:r>
    </w:p>
    <w:p w14:paraId="208FB640" w14:textId="77777777" w:rsidR="00EA21AB" w:rsidRPr="000A5E82" w:rsidRDefault="00EA21AB" w:rsidP="00346A1B">
      <w:pPr>
        <w:pStyle w:val="a3"/>
        <w:kinsoku w:val="0"/>
        <w:overflowPunct w:val="0"/>
        <w:spacing w:before="67" w:line="276" w:lineRule="auto"/>
        <w:ind w:firstLine="422"/>
        <w:rPr>
          <w:sz w:val="24"/>
          <w:szCs w:val="24"/>
        </w:rPr>
      </w:pPr>
      <w:r w:rsidRPr="000A5E82">
        <w:rPr>
          <w:sz w:val="24"/>
          <w:szCs w:val="24"/>
        </w:rPr>
        <w:t>Роль снега в жизни травянистых растений, первоцветы в Челябинской области, особенности строения надземной и подземной частей мать-и- мачехи, приспособленность растения к условиям жизни. Причина раннего появления первых бабочек – крапивницы и лимонницы, особенности их внешнего вида, размножения, питания и цикла жизни. Ласточки –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перелётные птицы, деревенская, береговая и городская ласточки,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особенности строения тела, питание, перелёты, гнездование. Птичьи гнёзда, особенности гнёзд разных птиц, выбор материала для гнезда и места гнездования грача, синицы, жаворонка, ласточки, чайки.</w:t>
      </w:r>
    </w:p>
    <w:p w14:paraId="444F6AD3" w14:textId="77777777" w:rsidR="00EA21AB" w:rsidRPr="000A5E82" w:rsidRDefault="00EA21AB" w:rsidP="00346A1B">
      <w:pPr>
        <w:pStyle w:val="a3"/>
        <w:kinsoku w:val="0"/>
        <w:overflowPunct w:val="0"/>
        <w:spacing w:before="3"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Формы занятий: </w:t>
      </w:r>
      <w:r w:rsidRPr="000A5E82">
        <w:rPr>
          <w:sz w:val="24"/>
          <w:szCs w:val="24"/>
        </w:rPr>
        <w:t xml:space="preserve">экскурсии и прогулки, проблемное обсуждение и беседа, игра с ролевым акцентом </w:t>
      </w:r>
      <w:r w:rsidR="009F5FC4" w:rsidRPr="000A5E82">
        <w:rPr>
          <w:sz w:val="24"/>
          <w:szCs w:val="24"/>
        </w:rPr>
        <w:t xml:space="preserve">на </w:t>
      </w:r>
      <w:r w:rsidRPr="000A5E82">
        <w:rPr>
          <w:sz w:val="24"/>
          <w:szCs w:val="24"/>
        </w:rPr>
        <w:t>экологических проблемах, практическая работа, коллективное творческое дело, викторины, фотовыставки, выставки.</w:t>
      </w:r>
    </w:p>
    <w:p w14:paraId="35C1F59F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Практическая деятельность: </w:t>
      </w:r>
      <w:r w:rsidRPr="000A5E82">
        <w:rPr>
          <w:sz w:val="24"/>
          <w:szCs w:val="24"/>
        </w:rPr>
        <w:t>краткосрочные наблюдения за заявленными объектами живой и неживой природы, выявление взаимосвязей в живой и неживой природе, опыт фотографирования и видеозаписи наблюдаемых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объектов ближайшего окружения, сбор природных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материалов для наблюдений и опытов.</w:t>
      </w:r>
    </w:p>
    <w:p w14:paraId="6CF8ADD9" w14:textId="77777777" w:rsidR="00EA21AB" w:rsidRPr="000A5E82" w:rsidRDefault="00EA21AB" w:rsidP="00346A1B">
      <w:pPr>
        <w:pStyle w:val="a3"/>
        <w:kinsoku w:val="0"/>
        <w:overflowPunct w:val="0"/>
        <w:spacing w:before="7" w:line="276" w:lineRule="auto"/>
        <w:rPr>
          <w:b/>
          <w:bCs/>
          <w:sz w:val="24"/>
          <w:szCs w:val="24"/>
        </w:rPr>
      </w:pPr>
      <w:r w:rsidRPr="000A5E82">
        <w:rPr>
          <w:b/>
          <w:bCs/>
          <w:sz w:val="24"/>
          <w:szCs w:val="24"/>
        </w:rPr>
        <w:lastRenderedPageBreak/>
        <w:t>Раздел «Экологический календарь: всемирные, международные и всероссийские праздники»</w:t>
      </w:r>
    </w:p>
    <w:p w14:paraId="1B325CEA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Экологический календарь: </w:t>
      </w:r>
      <w:r w:rsidRPr="000A5E82">
        <w:rPr>
          <w:sz w:val="24"/>
          <w:szCs w:val="24"/>
        </w:rPr>
        <w:t>для чего он нужен: способ привлечения внимания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школьников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к существующим на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сегодняшний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день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экологическим проблемам на территориях отдельных регионов и на всём земном шаре.</w:t>
      </w:r>
    </w:p>
    <w:p w14:paraId="762332E1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 xml:space="preserve">27 сентября – Всемирный день туризма: пропаганда туризма и здорового образа жизни, правила поведения в природе, ориентирование на местности, сбор мусора, наблюдение взаимосвязей в реальной природной </w:t>
      </w:r>
      <w:r w:rsidRPr="000A5E82">
        <w:rPr>
          <w:spacing w:val="-2"/>
          <w:sz w:val="24"/>
          <w:szCs w:val="24"/>
        </w:rPr>
        <w:t>среде.</w:t>
      </w:r>
    </w:p>
    <w:p w14:paraId="3F63D295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1 октября – Международные дни наблюдения птиц: привлечение внимания к миру птиц, к проблемам сохранения мест их обитания и охраны природы в целом.</w:t>
      </w:r>
    </w:p>
    <w:p w14:paraId="739266E2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4 октября – Всемирный день защиты животных: многообразие животных в Челябинской области и в целом на планете, особенности жизнедеятельности некоторых животных, значение национальных парков и зоопарков в сохранении и возможности наблюдения за животными.</w:t>
      </w:r>
    </w:p>
    <w:p w14:paraId="5281D440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26 октября – Международный день без бумаги: способы получения бумаги, возможности школьников в сохранении природных ресурсов, современные безбумажные технологии. Учимся разделять мусор: виды мусора и способы его сбора, доставки на полигоны, возможности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школьников в рациональном использовании ресурсов.</w:t>
      </w:r>
    </w:p>
    <w:p w14:paraId="59B887AC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12 ноября – Синичкин день: представление об отличиях в поведении зимующих и кочующих птиц нашей местности,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способы подкормки зимующих птиц родного края.</w:t>
      </w:r>
    </w:p>
    <w:p w14:paraId="1739A4F5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14 марта – Международный день рек: представление о реках, морях, океанах на планете; самые крупные реки России и Челябинской области,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роль воды в жизни человека,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способы охраны водных богатств.</w:t>
      </w:r>
    </w:p>
    <w:p w14:paraId="197A0BD2" w14:textId="77777777" w:rsidR="00EA21AB" w:rsidRPr="000A5E82" w:rsidRDefault="00EA21AB" w:rsidP="00346A1B">
      <w:pPr>
        <w:pStyle w:val="a3"/>
        <w:kinsoku w:val="0"/>
        <w:overflowPunct w:val="0"/>
        <w:spacing w:before="67"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20 марта – День Земли: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способы охраны обитателей живой природы, экологические акции, планета как общий «дом».</w:t>
      </w:r>
    </w:p>
    <w:p w14:paraId="7A242F55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1 апреля – Международный день птиц: видовое разнообразие птиц, перелетные птицы Челябинской области, жизнь птиц в весенний период.</w:t>
      </w:r>
    </w:p>
    <w:p w14:paraId="5938CAFC" w14:textId="77777777" w:rsidR="00EA21AB" w:rsidRPr="000A5E82" w:rsidRDefault="00EA21AB" w:rsidP="00346A1B">
      <w:pPr>
        <w:pStyle w:val="a3"/>
        <w:kinsoku w:val="0"/>
        <w:overflowPunct w:val="0"/>
        <w:spacing w:before="4"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13 мая – Всероссийский день посадки леса: проблемы сохранения, восстановления и приумножения лесных богатств, лесные хозяйства Челябинской области, способы посадки деревьев и кустарников.</w:t>
      </w:r>
    </w:p>
    <w:p w14:paraId="72D0102B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Формы занятий: </w:t>
      </w:r>
      <w:r w:rsidRPr="000A5E82">
        <w:rPr>
          <w:sz w:val="24"/>
          <w:szCs w:val="24"/>
        </w:rPr>
        <w:t>праздник, проблемное обсуждение и беседа, игра с ролевым акцентом oб экологических проблемах, коллективное творческое дело, викторины, конкурсы, фотовыставки, выставки.</w:t>
      </w:r>
    </w:p>
    <w:p w14:paraId="33092DAB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pacing w:val="-2"/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Практическая деятельность: </w:t>
      </w:r>
      <w:r w:rsidRPr="000A5E82">
        <w:rPr>
          <w:sz w:val="24"/>
          <w:szCs w:val="24"/>
        </w:rPr>
        <w:t xml:space="preserve">участие в раздельном сборе мусора, в подкормке птиц, в очистке от мусора ближайшего водоема, в экологических акциях школьного уровня, в посадке деревьев и кустарников на школьном </w:t>
      </w:r>
      <w:r w:rsidRPr="000A5E82">
        <w:rPr>
          <w:spacing w:val="-2"/>
          <w:sz w:val="24"/>
          <w:szCs w:val="24"/>
        </w:rPr>
        <w:t>дворе.</w:t>
      </w:r>
    </w:p>
    <w:p w14:paraId="0229D044" w14:textId="77777777" w:rsidR="00EA21AB" w:rsidRPr="000A5E82" w:rsidRDefault="00EA21AB" w:rsidP="00346A1B">
      <w:pPr>
        <w:pStyle w:val="a3"/>
        <w:kinsoku w:val="0"/>
        <w:overflowPunct w:val="0"/>
        <w:spacing w:before="2" w:line="276" w:lineRule="auto"/>
        <w:ind w:left="0" w:firstLine="0"/>
        <w:jc w:val="left"/>
        <w:rPr>
          <w:sz w:val="24"/>
          <w:szCs w:val="24"/>
        </w:rPr>
      </w:pPr>
    </w:p>
    <w:p w14:paraId="19277DB3" w14:textId="77777777" w:rsidR="00757D7B" w:rsidRPr="000A5E82" w:rsidRDefault="00757D7B" w:rsidP="00346A1B">
      <w:pPr>
        <w:pStyle w:val="a3"/>
        <w:kinsoku w:val="0"/>
        <w:overflowPunct w:val="0"/>
        <w:spacing w:line="276" w:lineRule="auto"/>
        <w:ind w:left="142" w:right="1847" w:firstLine="0"/>
        <w:jc w:val="left"/>
        <w:rPr>
          <w:b/>
          <w:bCs/>
          <w:sz w:val="24"/>
          <w:szCs w:val="24"/>
        </w:rPr>
      </w:pPr>
    </w:p>
    <w:p w14:paraId="1B0DE9F7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142" w:right="1847" w:firstLine="0"/>
        <w:jc w:val="left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Содержание</w:t>
      </w:r>
      <w:r w:rsidRPr="000A5E82">
        <w:rPr>
          <w:b/>
          <w:bCs/>
          <w:spacing w:val="-1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курса</w:t>
      </w:r>
      <w:r w:rsidRPr="000A5E82">
        <w:rPr>
          <w:b/>
          <w:bCs/>
          <w:spacing w:val="-10"/>
          <w:sz w:val="24"/>
          <w:szCs w:val="24"/>
        </w:rPr>
        <w:t xml:space="preserve"> 2  </w:t>
      </w:r>
      <w:r w:rsidRPr="000A5E82">
        <w:rPr>
          <w:b/>
          <w:bCs/>
          <w:sz w:val="24"/>
          <w:szCs w:val="24"/>
        </w:rPr>
        <w:t>класс</w:t>
      </w:r>
      <w:r w:rsidRPr="000A5E82">
        <w:rPr>
          <w:b/>
          <w:bCs/>
          <w:spacing w:val="-2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(34</w:t>
      </w:r>
      <w:r w:rsidRPr="000A5E82">
        <w:rPr>
          <w:b/>
          <w:bCs/>
          <w:spacing w:val="-1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ч,</w:t>
      </w:r>
      <w:r w:rsidRPr="000A5E82">
        <w:rPr>
          <w:b/>
          <w:bCs/>
          <w:spacing w:val="1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1</w:t>
      </w:r>
      <w:r w:rsidRPr="000A5E82">
        <w:rPr>
          <w:b/>
          <w:bCs/>
          <w:spacing w:val="-2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час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неделю)</w:t>
      </w:r>
    </w:p>
    <w:p w14:paraId="7FD55A1B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jc w:val="left"/>
        <w:rPr>
          <w:b/>
          <w:bCs/>
          <w:spacing w:val="-4"/>
          <w:sz w:val="24"/>
          <w:szCs w:val="24"/>
        </w:rPr>
      </w:pPr>
      <w:r w:rsidRPr="000A5E82">
        <w:rPr>
          <w:b/>
          <w:bCs/>
          <w:sz w:val="24"/>
          <w:szCs w:val="24"/>
        </w:rPr>
        <w:t>Экология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(1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pacing w:val="-4"/>
          <w:sz w:val="24"/>
          <w:szCs w:val="24"/>
        </w:rPr>
        <w:t>час)</w:t>
      </w:r>
    </w:p>
    <w:p w14:paraId="36EEB28C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jc w:val="left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Законы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экологии.</w:t>
      </w:r>
      <w:r w:rsidRPr="000A5E82">
        <w:rPr>
          <w:spacing w:val="62"/>
          <w:sz w:val="24"/>
          <w:szCs w:val="24"/>
        </w:rPr>
        <w:t xml:space="preserve"> </w:t>
      </w:r>
      <w:r w:rsidRPr="000A5E82">
        <w:rPr>
          <w:sz w:val="24"/>
          <w:szCs w:val="24"/>
        </w:rPr>
        <w:t>Круговорот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веществ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природе.</w:t>
      </w:r>
    </w:p>
    <w:p w14:paraId="7E447EB2" w14:textId="77777777" w:rsidR="00EA21AB" w:rsidRPr="000A5E82" w:rsidRDefault="00EA21AB" w:rsidP="00346A1B">
      <w:pPr>
        <w:pStyle w:val="a3"/>
        <w:kinsoku w:val="0"/>
        <w:overflowPunct w:val="0"/>
        <w:spacing w:before="5" w:line="276" w:lineRule="auto"/>
        <w:ind w:firstLine="0"/>
        <w:jc w:val="left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Воздух</w:t>
      </w:r>
      <w:r w:rsidRPr="000A5E82">
        <w:rPr>
          <w:b/>
          <w:bCs/>
          <w:spacing w:val="-21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–</w:t>
      </w:r>
      <w:r w:rsidRPr="000A5E82">
        <w:rPr>
          <w:b/>
          <w:bCs/>
          <w:spacing w:val="-10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природное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богатство</w:t>
      </w:r>
      <w:r w:rsidRPr="000A5E82">
        <w:rPr>
          <w:b/>
          <w:bCs/>
          <w:spacing w:val="-10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(8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24BD6AB4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Роль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воздуха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жизни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растений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животных: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дыхание,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среда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обитания, опыление,</w:t>
      </w:r>
      <w:r w:rsidRPr="000A5E82">
        <w:rPr>
          <w:spacing w:val="5"/>
          <w:sz w:val="24"/>
          <w:szCs w:val="24"/>
        </w:rPr>
        <w:t xml:space="preserve"> </w:t>
      </w:r>
      <w:r w:rsidRPr="000A5E82">
        <w:rPr>
          <w:sz w:val="24"/>
          <w:szCs w:val="24"/>
        </w:rPr>
        <w:t>перенос</w:t>
      </w:r>
      <w:r w:rsidRPr="000A5E82">
        <w:rPr>
          <w:spacing w:val="4"/>
          <w:sz w:val="24"/>
          <w:szCs w:val="24"/>
        </w:rPr>
        <w:t xml:space="preserve"> </w:t>
      </w:r>
      <w:r w:rsidRPr="000A5E82">
        <w:rPr>
          <w:sz w:val="24"/>
          <w:szCs w:val="24"/>
        </w:rPr>
        <w:t>плодов</w:t>
      </w:r>
      <w:r w:rsidRPr="000A5E82">
        <w:rPr>
          <w:spacing w:val="2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3"/>
          <w:sz w:val="24"/>
          <w:szCs w:val="24"/>
        </w:rPr>
        <w:t xml:space="preserve"> </w:t>
      </w:r>
      <w:r w:rsidRPr="000A5E82">
        <w:rPr>
          <w:sz w:val="24"/>
          <w:szCs w:val="24"/>
        </w:rPr>
        <w:t>семян.</w:t>
      </w:r>
      <w:r w:rsidRPr="000A5E82">
        <w:rPr>
          <w:spacing w:val="5"/>
          <w:sz w:val="24"/>
          <w:szCs w:val="24"/>
        </w:rPr>
        <w:t xml:space="preserve"> </w:t>
      </w:r>
      <w:r w:rsidRPr="000A5E82">
        <w:rPr>
          <w:sz w:val="24"/>
          <w:szCs w:val="24"/>
        </w:rPr>
        <w:t>Роль</w:t>
      </w:r>
      <w:r w:rsidRPr="000A5E82">
        <w:rPr>
          <w:spacing w:val="2"/>
          <w:sz w:val="24"/>
          <w:szCs w:val="24"/>
        </w:rPr>
        <w:t xml:space="preserve"> </w:t>
      </w:r>
      <w:r w:rsidRPr="000A5E82">
        <w:rPr>
          <w:sz w:val="24"/>
          <w:szCs w:val="24"/>
        </w:rPr>
        <w:t>воздуха</w:t>
      </w:r>
      <w:r w:rsidRPr="000A5E82">
        <w:rPr>
          <w:spacing w:val="4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6"/>
          <w:sz w:val="24"/>
          <w:szCs w:val="24"/>
        </w:rPr>
        <w:t xml:space="preserve"> </w:t>
      </w:r>
      <w:r w:rsidRPr="000A5E82">
        <w:rPr>
          <w:sz w:val="24"/>
          <w:szCs w:val="24"/>
        </w:rPr>
        <w:t>жизни</w:t>
      </w:r>
      <w:r w:rsidRPr="000A5E82">
        <w:rPr>
          <w:spacing w:val="4"/>
          <w:sz w:val="24"/>
          <w:szCs w:val="24"/>
        </w:rPr>
        <w:t xml:space="preserve"> </w:t>
      </w:r>
      <w:r w:rsidRPr="000A5E82">
        <w:rPr>
          <w:sz w:val="24"/>
          <w:szCs w:val="24"/>
        </w:rPr>
        <w:t>человека.</w:t>
      </w:r>
      <w:r w:rsidRPr="000A5E82">
        <w:rPr>
          <w:spacing w:val="5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Растения</w:t>
      </w:r>
    </w:p>
    <w:p w14:paraId="11B32E92" w14:textId="77777777" w:rsidR="00EA21AB" w:rsidRPr="000A5E82" w:rsidRDefault="00EA21AB" w:rsidP="00346A1B">
      <w:pPr>
        <w:pStyle w:val="a5"/>
        <w:numPr>
          <w:ilvl w:val="0"/>
          <w:numId w:val="2"/>
        </w:numPr>
        <w:tabs>
          <w:tab w:val="left" w:pos="446"/>
        </w:tabs>
        <w:kinsoku w:val="0"/>
        <w:overflowPunct w:val="0"/>
        <w:spacing w:line="276" w:lineRule="auto"/>
        <w:ind w:left="445"/>
        <w:rPr>
          <w:spacing w:val="-2"/>
        </w:rPr>
      </w:pPr>
      <w:r w:rsidRPr="000A5E82">
        <w:t>легкие</w:t>
      </w:r>
      <w:r w:rsidRPr="000A5E82">
        <w:rPr>
          <w:spacing w:val="5"/>
        </w:rPr>
        <w:t xml:space="preserve"> </w:t>
      </w:r>
      <w:r w:rsidRPr="000A5E82">
        <w:t>нашей</w:t>
      </w:r>
      <w:r w:rsidRPr="000A5E82">
        <w:rPr>
          <w:spacing w:val="6"/>
        </w:rPr>
        <w:t xml:space="preserve"> </w:t>
      </w:r>
      <w:r w:rsidRPr="000A5E82">
        <w:t>планеты.</w:t>
      </w:r>
      <w:r w:rsidRPr="000A5E82">
        <w:rPr>
          <w:spacing w:val="7"/>
        </w:rPr>
        <w:t xml:space="preserve"> </w:t>
      </w:r>
      <w:r w:rsidRPr="000A5E82">
        <w:t>Загрязняющие</w:t>
      </w:r>
      <w:r w:rsidRPr="000A5E82">
        <w:rPr>
          <w:spacing w:val="3"/>
        </w:rPr>
        <w:t xml:space="preserve"> </w:t>
      </w:r>
      <w:r w:rsidRPr="000A5E82">
        <w:t>воздух</w:t>
      </w:r>
      <w:r w:rsidRPr="000A5E82">
        <w:rPr>
          <w:spacing w:val="4"/>
        </w:rPr>
        <w:t xml:space="preserve"> </w:t>
      </w:r>
      <w:r w:rsidRPr="000A5E82">
        <w:t>вещества.</w:t>
      </w:r>
      <w:r w:rsidRPr="000A5E82">
        <w:rPr>
          <w:spacing w:val="7"/>
        </w:rPr>
        <w:t xml:space="preserve"> </w:t>
      </w:r>
      <w:r w:rsidRPr="000A5E82">
        <w:t>Бактерии</w:t>
      </w:r>
      <w:r w:rsidRPr="000A5E82">
        <w:rPr>
          <w:spacing w:val="6"/>
        </w:rPr>
        <w:t xml:space="preserve"> </w:t>
      </w:r>
      <w:r w:rsidRPr="000A5E82">
        <w:t>и</w:t>
      </w:r>
      <w:r w:rsidRPr="000A5E82">
        <w:rPr>
          <w:spacing w:val="5"/>
        </w:rPr>
        <w:t xml:space="preserve"> </w:t>
      </w:r>
      <w:r w:rsidRPr="000A5E82">
        <w:rPr>
          <w:spacing w:val="-2"/>
        </w:rPr>
        <w:t>вирусы</w:t>
      </w:r>
    </w:p>
    <w:p w14:paraId="220E4CD7" w14:textId="77777777" w:rsidR="00EA21AB" w:rsidRPr="000A5E82" w:rsidRDefault="00EA21AB" w:rsidP="00346A1B">
      <w:pPr>
        <w:pStyle w:val="a5"/>
        <w:numPr>
          <w:ilvl w:val="0"/>
          <w:numId w:val="2"/>
        </w:numPr>
        <w:tabs>
          <w:tab w:val="left" w:pos="571"/>
        </w:tabs>
        <w:kinsoku w:val="0"/>
        <w:overflowPunct w:val="0"/>
        <w:spacing w:line="276" w:lineRule="auto"/>
        <w:ind w:firstLine="0"/>
      </w:pPr>
      <w:r w:rsidRPr="000A5E82">
        <w:lastRenderedPageBreak/>
        <w:t>источники инфекций. Эпидемии, передающиеся воздушно-капельным путем. Металлургическая промышленность Челябинская область – гордость России. Источники загрязнения воздуха в нашем крае. Сохранение чистоты воздуха: газовое оборудование, очистные фильтры. Особенности погодных явлений на территории Челябинской области: температура воздуха, облачность,</w:t>
      </w:r>
      <w:r w:rsidRPr="000A5E82">
        <w:rPr>
          <w:spacing w:val="40"/>
        </w:rPr>
        <w:t xml:space="preserve"> </w:t>
      </w:r>
      <w:r w:rsidRPr="000A5E82">
        <w:t>осадки, ветер. Причинно-следственные зависимости изменения положения Солнца над Землей в течение дня. Характерные особенности погоды на территории Челябинской области по сезонам. Значение ветра в в живой природе.</w:t>
      </w:r>
    </w:p>
    <w:p w14:paraId="19A6979E" w14:textId="77777777" w:rsidR="00EA21AB" w:rsidRPr="000A5E82" w:rsidRDefault="00EA21AB" w:rsidP="00346A1B">
      <w:pPr>
        <w:pStyle w:val="a3"/>
        <w:kinsoku w:val="0"/>
        <w:overflowPunct w:val="0"/>
        <w:spacing w:before="4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Вода</w:t>
      </w:r>
      <w:r w:rsidRPr="000A5E82">
        <w:rPr>
          <w:b/>
          <w:bCs/>
          <w:spacing w:val="-22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–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природное</w:t>
      </w:r>
      <w:r w:rsidRPr="000A5E82">
        <w:rPr>
          <w:b/>
          <w:bCs/>
          <w:spacing w:val="63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богатство</w:t>
      </w:r>
      <w:r w:rsidRPr="000A5E82">
        <w:rPr>
          <w:b/>
          <w:bCs/>
          <w:spacing w:val="-9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(6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27135520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Свойства и состояния воды. Свойства снега и льда и их экологическое значение. Вода — наиболее важная часть живых организмов, главный растворитель питательных веществ. Водоемы Челябинской области – источники питьевой воды. Водохранилища Челябинской области – Аргазинское и Шершнёвское. Колодцы, скважины. Бытовая потеря воды. Коммунальные услуги. Способы очистки воды. Роль воды в формировании поверхности Челябинской области: Великое Пермское море.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Геологические особенности рельефа, сформированного водой: равнины и горы, пещеры. Игнатьевская пещера, Устиновские известняки на реке Миасс – памятники природы Челябинской области. Гора Юрма. Каменная река на Таганае.</w:t>
      </w:r>
    </w:p>
    <w:p w14:paraId="2BB58677" w14:textId="77777777" w:rsidR="00EA21AB" w:rsidRPr="000A5E82" w:rsidRDefault="00EA21AB" w:rsidP="00346A1B">
      <w:pPr>
        <w:pStyle w:val="a3"/>
        <w:kinsoku w:val="0"/>
        <w:overflowPunct w:val="0"/>
        <w:spacing w:before="72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Про</w:t>
      </w:r>
      <w:r w:rsidRPr="000A5E82">
        <w:rPr>
          <w:b/>
          <w:bCs/>
          <w:spacing w:val="-9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почву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и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подземные</w:t>
      </w:r>
      <w:r w:rsidRPr="000A5E82">
        <w:rPr>
          <w:b/>
          <w:bCs/>
          <w:spacing w:val="-3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богатства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(7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6DF454E6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Причины скопления определенных полезных ископаемых Челябинской области и их особые свойства: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песка и глины. Кичигинский карьер в Увельском районе. Южноуральский фарфоровый завод. Коркинский карьер. Происхождение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 свойства угля. Мраморный карьер в Коелге. Свойства известняка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мрамора. Биогенное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происхождение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известняков. Состав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почвы. Плодородие почвы. Образование перегноя. Роль бактерий в образовании солей. Значение почвы в жизни растений и животных. Почва – главное богатство планеты. Роль живых организмов в образовании почвы. Почвы Челябинской области. Причины разрушения почвенного покрова. Охрана почв нашего края.</w:t>
      </w:r>
    </w:p>
    <w:p w14:paraId="5169FB4F" w14:textId="77777777" w:rsidR="00EA21AB" w:rsidRPr="000A5E82" w:rsidRDefault="00EA21AB" w:rsidP="00346A1B">
      <w:pPr>
        <w:pStyle w:val="a3"/>
        <w:kinsoku w:val="0"/>
        <w:overflowPunct w:val="0"/>
        <w:spacing w:before="5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Взаимосвязи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весенних</w:t>
      </w:r>
      <w:r w:rsidRPr="000A5E82">
        <w:rPr>
          <w:b/>
          <w:bCs/>
          <w:spacing w:val="-9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явлений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природе (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12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69DAD3FF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Весна на Южном Урале. Наблюдения за погодой. Изменение высоты Солнца и продолжительности дня и ночи весной. Весенние явления в природе: потепление, таяние снега, проталины, ледоход, появление растений и насекомых. Особенности поведения перелетных птиц весной. Зависимость температуры воздуха от высоты солнца; влияние температуры на осадки, состояние водоемов и почвы, Влияние неживой природы на жизнь растений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и животных ранней весной. Взаимосвязи в природе. Изменения в неживой природе, помогающие растениям пробуждаться от зимнего покоя.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Оттаивание почвы, сокодвижение, набухание и раскрытие почек, развертывание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листьев.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Причины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раннего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цветения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растений.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Раннецветущие растения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нашего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края.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Последовательность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цветения.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Операция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«Первоцвет». Зависимость температуры тела насекомых от температуры воздуха. Последовательность появления насекомых весной. Последовательность возвращения скворца, утки, чайки, коршуна, ласточки, иволги, кукушки, </w:t>
      </w:r>
      <w:r w:rsidRPr="000A5E82">
        <w:rPr>
          <w:spacing w:val="-2"/>
          <w:sz w:val="24"/>
          <w:szCs w:val="24"/>
        </w:rPr>
        <w:t>соловья.</w:t>
      </w:r>
    </w:p>
    <w:p w14:paraId="0B03D6B9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Экологический календарь и причины его создания. Объекты всемирного наследия. 11 января – День заповедников и национальных парков. Экологическая роль заповедников, национальных парков, ботанических садов,</w:t>
      </w:r>
      <w:r w:rsidR="00757D7B" w:rsidRPr="000A5E82">
        <w:rPr>
          <w:sz w:val="24"/>
          <w:szCs w:val="24"/>
        </w:rPr>
        <w:t xml:space="preserve"> </w:t>
      </w:r>
      <w:r w:rsidRPr="000A5E82">
        <w:rPr>
          <w:sz w:val="24"/>
          <w:szCs w:val="24"/>
        </w:rPr>
        <w:t>дендрариев.</w:t>
      </w:r>
      <w:r w:rsidR="00757D7B" w:rsidRPr="000A5E82">
        <w:rPr>
          <w:sz w:val="24"/>
          <w:szCs w:val="24"/>
        </w:rPr>
        <w:t xml:space="preserve"> </w:t>
      </w:r>
      <w:r w:rsidRPr="000A5E82">
        <w:rPr>
          <w:sz w:val="24"/>
          <w:szCs w:val="24"/>
        </w:rPr>
        <w:t>Ильменский</w:t>
      </w:r>
      <w:r w:rsidRPr="000A5E82">
        <w:rPr>
          <w:spacing w:val="80"/>
          <w:w w:val="150"/>
          <w:sz w:val="24"/>
          <w:szCs w:val="24"/>
        </w:rPr>
        <w:t xml:space="preserve">  </w:t>
      </w:r>
      <w:r w:rsidRPr="000A5E82">
        <w:rPr>
          <w:sz w:val="24"/>
          <w:szCs w:val="24"/>
        </w:rPr>
        <w:t>заповедник.</w:t>
      </w:r>
      <w:r w:rsidRPr="000A5E82">
        <w:rPr>
          <w:spacing w:val="80"/>
          <w:w w:val="150"/>
          <w:sz w:val="24"/>
          <w:szCs w:val="24"/>
        </w:rPr>
        <w:t xml:space="preserve">  </w:t>
      </w:r>
      <w:r w:rsidRPr="000A5E82">
        <w:rPr>
          <w:sz w:val="24"/>
          <w:szCs w:val="24"/>
        </w:rPr>
        <w:t>Национальный</w:t>
      </w:r>
      <w:r w:rsidRPr="000A5E82">
        <w:rPr>
          <w:spacing w:val="80"/>
          <w:w w:val="150"/>
          <w:sz w:val="24"/>
          <w:szCs w:val="24"/>
        </w:rPr>
        <w:t xml:space="preserve"> </w:t>
      </w:r>
      <w:r w:rsidRPr="000A5E82">
        <w:rPr>
          <w:sz w:val="24"/>
          <w:szCs w:val="24"/>
        </w:rPr>
        <w:t>парк</w:t>
      </w:r>
      <w:r w:rsidR="00757D7B" w:rsidRPr="000A5E82">
        <w:rPr>
          <w:sz w:val="24"/>
          <w:szCs w:val="24"/>
        </w:rPr>
        <w:t xml:space="preserve"> </w:t>
      </w:r>
      <w:r w:rsidRPr="000A5E82">
        <w:rPr>
          <w:sz w:val="24"/>
          <w:szCs w:val="24"/>
        </w:rPr>
        <w:t>«Зюраткуль».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19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апреля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–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День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подснежника.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3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мая –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sz w:val="24"/>
          <w:szCs w:val="24"/>
        </w:rPr>
        <w:t>День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Солнца</w:t>
      </w:r>
    </w:p>
    <w:p w14:paraId="2D513F11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Формы организации проведения занятий: </w:t>
      </w:r>
      <w:r w:rsidRPr="000A5E82">
        <w:rPr>
          <w:sz w:val="24"/>
          <w:szCs w:val="24"/>
        </w:rPr>
        <w:t xml:space="preserve">праздник, проблемное обсуждение и беседа, игра с ролевым акцентом </w:t>
      </w:r>
      <w:r w:rsidR="00757D7B" w:rsidRPr="000A5E82">
        <w:rPr>
          <w:sz w:val="24"/>
          <w:szCs w:val="24"/>
        </w:rPr>
        <w:t>об</w:t>
      </w:r>
      <w:r w:rsidRPr="000A5E82">
        <w:rPr>
          <w:sz w:val="24"/>
          <w:szCs w:val="24"/>
        </w:rPr>
        <w:t xml:space="preserve"> экологических проблемах, коллективное творческое </w:t>
      </w:r>
      <w:r w:rsidRPr="000A5E82">
        <w:rPr>
          <w:sz w:val="24"/>
          <w:szCs w:val="24"/>
        </w:rPr>
        <w:lastRenderedPageBreak/>
        <w:t>дело, викторины, конкурсы, фотовыставки, выставки; поисковые исследования; общественно-полезные практики.</w:t>
      </w:r>
    </w:p>
    <w:p w14:paraId="20ED2A12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Виды деятельности: </w:t>
      </w:r>
      <w:r w:rsidRPr="000A5E82">
        <w:rPr>
          <w:sz w:val="24"/>
          <w:szCs w:val="24"/>
        </w:rPr>
        <w:t>(практическая деятельность): участие в раздельном сборе мусора, в подкормке птиц, в очистке от мусора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ближайшего водоема, в экологических акциях школьного уровня, в посадке деревьев и кустарников на школьном дворе; проектная деятельность; социальное творчество.</w:t>
      </w:r>
    </w:p>
    <w:p w14:paraId="4573C589" w14:textId="77777777" w:rsidR="00EA21AB" w:rsidRPr="000A5E82" w:rsidRDefault="00EA21AB" w:rsidP="00346A1B">
      <w:pPr>
        <w:pStyle w:val="a3"/>
        <w:kinsoku w:val="0"/>
        <w:overflowPunct w:val="0"/>
        <w:spacing w:before="6" w:line="276" w:lineRule="auto"/>
        <w:ind w:left="0" w:firstLine="0"/>
        <w:jc w:val="left"/>
        <w:rPr>
          <w:sz w:val="24"/>
          <w:szCs w:val="24"/>
        </w:rPr>
      </w:pPr>
    </w:p>
    <w:p w14:paraId="056E002D" w14:textId="77777777" w:rsidR="00EA21AB" w:rsidRPr="000A5E82" w:rsidRDefault="00FD297C" w:rsidP="00346A1B">
      <w:pPr>
        <w:pStyle w:val="a3"/>
        <w:kinsoku w:val="0"/>
        <w:overflowPunct w:val="0"/>
        <w:spacing w:line="276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A21AB" w:rsidRPr="000A5E82">
        <w:rPr>
          <w:b/>
          <w:bCs/>
          <w:sz w:val="24"/>
          <w:szCs w:val="24"/>
        </w:rPr>
        <w:t>Содержание</w:t>
      </w:r>
      <w:r w:rsidR="00EA21AB" w:rsidRPr="000A5E82">
        <w:rPr>
          <w:b/>
          <w:bCs/>
          <w:spacing w:val="-14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курса</w:t>
      </w:r>
      <w:r w:rsidR="00EA21AB" w:rsidRPr="000A5E82">
        <w:rPr>
          <w:b/>
          <w:bCs/>
          <w:spacing w:val="-12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внеурочной</w:t>
      </w:r>
      <w:r w:rsidR="00EA21AB" w:rsidRPr="000A5E82">
        <w:rPr>
          <w:b/>
          <w:bCs/>
          <w:spacing w:val="-18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деятельности</w:t>
      </w:r>
    </w:p>
    <w:p w14:paraId="680964EF" w14:textId="77777777" w:rsidR="00EA21AB" w:rsidRPr="000A5E82" w:rsidRDefault="00757D7B" w:rsidP="00346A1B">
      <w:pPr>
        <w:pStyle w:val="a3"/>
        <w:kinsoku w:val="0"/>
        <w:overflowPunct w:val="0"/>
        <w:spacing w:line="276" w:lineRule="auto"/>
        <w:ind w:left="0" w:firstLine="0"/>
        <w:jc w:val="center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pacing w:val="-2"/>
          <w:sz w:val="24"/>
          <w:szCs w:val="24"/>
        </w:rPr>
        <w:t>3 класс</w:t>
      </w:r>
      <w:r w:rsidR="00EA21AB" w:rsidRPr="000A5E82">
        <w:rPr>
          <w:b/>
          <w:bCs/>
          <w:spacing w:val="-2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(34</w:t>
      </w:r>
      <w:r w:rsidR="00EA21AB" w:rsidRPr="000A5E82">
        <w:rPr>
          <w:b/>
          <w:bCs/>
          <w:spacing w:val="-1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ч,</w:t>
      </w:r>
      <w:r w:rsidR="00EA21AB" w:rsidRPr="000A5E82">
        <w:rPr>
          <w:b/>
          <w:bCs/>
          <w:spacing w:val="1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1</w:t>
      </w:r>
      <w:r w:rsidR="00EA21AB" w:rsidRPr="000A5E82">
        <w:rPr>
          <w:b/>
          <w:bCs/>
          <w:spacing w:val="-2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час</w:t>
      </w:r>
      <w:r w:rsidR="00EA21AB" w:rsidRPr="000A5E82">
        <w:rPr>
          <w:b/>
          <w:bCs/>
          <w:spacing w:val="-4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в</w:t>
      </w:r>
      <w:r w:rsidR="00EA21AB" w:rsidRPr="000A5E82">
        <w:rPr>
          <w:b/>
          <w:bCs/>
          <w:spacing w:val="-4"/>
          <w:sz w:val="24"/>
          <w:szCs w:val="24"/>
        </w:rPr>
        <w:t xml:space="preserve"> </w:t>
      </w:r>
      <w:r w:rsidR="00EA21AB" w:rsidRPr="000A5E82">
        <w:rPr>
          <w:b/>
          <w:bCs/>
          <w:spacing w:val="-2"/>
          <w:sz w:val="24"/>
          <w:szCs w:val="24"/>
        </w:rPr>
        <w:t>неделю)</w:t>
      </w:r>
    </w:p>
    <w:p w14:paraId="4B721391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Природные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сообщества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родного</w:t>
      </w:r>
      <w:r w:rsidRPr="000A5E82">
        <w:rPr>
          <w:b/>
          <w:bCs/>
          <w:spacing w:val="-10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края</w:t>
      </w:r>
      <w:r w:rsidRPr="000A5E82">
        <w:rPr>
          <w:b/>
          <w:bCs/>
          <w:spacing w:val="-3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-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биоценозы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(2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часа)</w:t>
      </w:r>
    </w:p>
    <w:p w14:paraId="72658D58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Понятие «биоценоз» как устойчивая совокупность видов растений, животных, грибов и бактерий, длительное время существующих совместно в определенном пространстве и представляющих собой экологическое единство. Роль живых организмов в биоценозе. Примеры биоценозов Челябинской области.</w:t>
      </w:r>
    </w:p>
    <w:p w14:paraId="3CEC69D9" w14:textId="77777777" w:rsidR="00EA21AB" w:rsidRPr="000A5E82" w:rsidRDefault="00EA21AB" w:rsidP="00346A1B">
      <w:pPr>
        <w:pStyle w:val="a3"/>
        <w:kinsoku w:val="0"/>
        <w:overflowPunct w:val="0"/>
        <w:spacing w:before="6" w:line="276" w:lineRule="auto"/>
        <w:ind w:left="291"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Лес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и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его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обитатели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(8</w:t>
      </w:r>
      <w:r w:rsidRPr="000A5E82">
        <w:rPr>
          <w:b/>
          <w:bCs/>
          <w:spacing w:val="-2"/>
          <w:sz w:val="24"/>
          <w:szCs w:val="24"/>
        </w:rPr>
        <w:t xml:space="preserve"> часов)</w:t>
      </w:r>
    </w:p>
    <w:p w14:paraId="54A56D7E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Что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растет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кто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живет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лесах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Челябинской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области.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Биоценоз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леса. Деревья, кустарники и травянистые растения лесного сообщества. Роль листа в жизни дерева и кустарника. Разнообразие форм и размеров листовых пластинок - приспособление к условиям существования и получению оптимального количества света. Фотосинтез как процесс превращения солнечной энергии в органическое вещество. Роль фотосинтеза для жизни на Земле. Уникальная роль растений в экосистеме леса. Растения и состав воздуха (кислород и углекислый газ). Растения как пища для человека и других живых организмов. Мхи и лишайники в лесу.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Покой в природе. Приспособления растений леса к периоду зимнего покоя.</w:t>
      </w:r>
    </w:p>
    <w:p w14:paraId="6966556F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Насекомые, паукообразные, птицы и звери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лесов Челябинской области. Приспособленность животных к жизни в лесу. Пищевые (трофические) взаимосвязи в биоценозе леса. Отношения: хищник – жертва. Зубы, носы, уши.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(Биоразнообразие. Приспособление живых существ к жизни.). Крылья, лапки, клювы.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(Биоразнообразие. Приспособление живых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существ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к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жизни.). Колючки и угрозы.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(Биоразнообразие. Приспособление живых существ к жизни.). Грибы и их роль в биоценозе леса. Этажи леса - ярусы леса. (Топические и фабрические связи организмов к жизни в сообществе). Лес – ботанический памятник природы Челябинской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области.</w:t>
      </w:r>
    </w:p>
    <w:p w14:paraId="15E87B4A" w14:textId="77777777" w:rsidR="00EA21AB" w:rsidRPr="000A5E82" w:rsidRDefault="00EA21AB" w:rsidP="00346A1B">
      <w:pPr>
        <w:pStyle w:val="a3"/>
        <w:kinsoku w:val="0"/>
        <w:overflowPunct w:val="0"/>
        <w:spacing w:before="2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Жизнь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почве.</w:t>
      </w:r>
      <w:r w:rsidRPr="000A5E82">
        <w:rPr>
          <w:b/>
          <w:bCs/>
          <w:spacing w:val="-1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Луг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и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его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обитатели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(8</w:t>
      </w:r>
      <w:r w:rsidRPr="000A5E82">
        <w:rPr>
          <w:b/>
          <w:bCs/>
          <w:spacing w:val="3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12CE71F2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Почва как среда обитания живых существ. Живые существа почвы. Приспособления живых существ почвы к условиям существования. Взаимоотношение живых существ почвы с компонентами неживой природы и друг с другом. Растения и почва. Что растет и кто живет на лугах Челябинской области. Биоценоз луга. Пищевые взаимосвязи в биоценозе луга. Отношения: хищник – жертва. Форические взаимосвязи в биоценозе луга (участие насекомых в опылении растений). Грибы и их роль в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биоценозе.</w:t>
      </w:r>
    </w:p>
    <w:p w14:paraId="14F5FCE6" w14:textId="77777777" w:rsidR="00EA21AB" w:rsidRPr="000A5E82" w:rsidRDefault="00EA21AB" w:rsidP="00346A1B">
      <w:pPr>
        <w:pStyle w:val="a3"/>
        <w:kinsoku w:val="0"/>
        <w:overflowPunct w:val="0"/>
        <w:spacing w:before="5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Жизнь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водоемах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(8</w:t>
      </w:r>
      <w:r w:rsidRPr="000A5E82">
        <w:rPr>
          <w:b/>
          <w:bCs/>
          <w:spacing w:val="-1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3BF3CEEF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Что растет и кто живет в водоемах Челябинской области. Биоценоз водоема. Приспособление организмов к жизни в воде. Взаимоотношения обитателей водной среды с компонентами неживой природы и между собой. Пищевые взаимосвязи в биоценозе водоема. Отношения: хищник – жертва. Закон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круга. (Цикличность природных процессов). Сезонный цикл природы Челябинской области. Приспособление животных водоема к жизни </w:t>
      </w:r>
      <w:r w:rsidRPr="000A5E82">
        <w:rPr>
          <w:sz w:val="24"/>
          <w:szCs w:val="24"/>
        </w:rPr>
        <w:lastRenderedPageBreak/>
        <w:t>в зимних условиях.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Водоемы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-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гидрологические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памятники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природы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Челябинской</w:t>
      </w:r>
      <w:r w:rsidR="00757D7B" w:rsidRPr="000A5E82">
        <w:rPr>
          <w:sz w:val="24"/>
          <w:szCs w:val="24"/>
        </w:rPr>
        <w:t xml:space="preserve"> </w:t>
      </w:r>
      <w:r w:rsidRPr="000A5E82">
        <w:rPr>
          <w:sz w:val="24"/>
          <w:szCs w:val="24"/>
        </w:rPr>
        <w:t>области. Охрана водоемов Челябинской области. Правила поведения на берегу водоема.</w:t>
      </w:r>
    </w:p>
    <w:p w14:paraId="13567654" w14:textId="77777777" w:rsidR="00757D7B" w:rsidRPr="000A5E82" w:rsidRDefault="00757D7B" w:rsidP="00346A1B">
      <w:pPr>
        <w:pStyle w:val="a3"/>
        <w:kinsoku w:val="0"/>
        <w:overflowPunct w:val="0"/>
        <w:spacing w:before="5" w:line="276" w:lineRule="auto"/>
        <w:ind w:firstLine="0"/>
        <w:rPr>
          <w:b/>
          <w:bCs/>
          <w:sz w:val="24"/>
          <w:szCs w:val="24"/>
        </w:rPr>
      </w:pPr>
    </w:p>
    <w:p w14:paraId="77061D46" w14:textId="77777777" w:rsidR="00EA21AB" w:rsidRPr="000A5E82" w:rsidRDefault="00EA21AB" w:rsidP="00346A1B">
      <w:pPr>
        <w:pStyle w:val="a3"/>
        <w:kinsoku w:val="0"/>
        <w:overflowPunct w:val="0"/>
        <w:spacing w:before="5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Памятники</w:t>
      </w:r>
      <w:r w:rsidRPr="000A5E82">
        <w:rPr>
          <w:b/>
          <w:bCs/>
          <w:spacing w:val="-12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природы</w:t>
      </w:r>
      <w:r w:rsidRPr="000A5E82">
        <w:rPr>
          <w:b/>
          <w:bCs/>
          <w:spacing w:val="-10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Челябинской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области</w:t>
      </w:r>
      <w:r w:rsidRPr="000A5E82">
        <w:rPr>
          <w:b/>
          <w:bCs/>
          <w:spacing w:val="-3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(8</w:t>
      </w:r>
      <w:r w:rsidRPr="000A5E82">
        <w:rPr>
          <w:b/>
          <w:bCs/>
          <w:spacing w:val="-9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409DFF70" w14:textId="77777777" w:rsidR="00EA21AB" w:rsidRPr="000A5E82" w:rsidRDefault="00EA21AB" w:rsidP="00346A1B">
      <w:pPr>
        <w:pStyle w:val="a3"/>
        <w:tabs>
          <w:tab w:val="left" w:pos="1323"/>
          <w:tab w:val="left" w:pos="1725"/>
          <w:tab w:val="left" w:pos="2133"/>
          <w:tab w:val="left" w:pos="2198"/>
          <w:tab w:val="left" w:pos="3077"/>
          <w:tab w:val="left" w:pos="3378"/>
          <w:tab w:val="left" w:pos="3734"/>
          <w:tab w:val="left" w:pos="4266"/>
          <w:tab w:val="left" w:pos="4642"/>
          <w:tab w:val="left" w:pos="4684"/>
          <w:tab w:val="left" w:pos="5007"/>
          <w:tab w:val="left" w:pos="5362"/>
          <w:tab w:val="left" w:pos="6063"/>
          <w:tab w:val="left" w:pos="6302"/>
          <w:tab w:val="left" w:pos="6877"/>
          <w:tab w:val="left" w:pos="7439"/>
          <w:tab w:val="left" w:pos="7807"/>
          <w:tab w:val="left" w:pos="8003"/>
        </w:tabs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pacing w:val="-2"/>
          <w:sz w:val="24"/>
          <w:szCs w:val="24"/>
        </w:rPr>
        <w:t>Геологические</w:t>
      </w:r>
      <w:r w:rsidRPr="000A5E82">
        <w:rPr>
          <w:sz w:val="24"/>
          <w:szCs w:val="24"/>
        </w:rPr>
        <w:tab/>
      </w:r>
      <w:r w:rsidRPr="000A5E82">
        <w:rPr>
          <w:sz w:val="24"/>
          <w:szCs w:val="24"/>
        </w:rPr>
        <w:tab/>
        <w:t>памятники природы: Казарменный гребень, Жукова шишка, Юрма, Александровская</w:t>
      </w:r>
      <w:r w:rsidRPr="000A5E82">
        <w:rPr>
          <w:sz w:val="24"/>
          <w:szCs w:val="24"/>
        </w:rPr>
        <w:tab/>
        <w:t>сопка, пещеры Игнатьевская, Киселевская</w:t>
      </w:r>
      <w:r w:rsidRPr="000A5E82">
        <w:rPr>
          <w:spacing w:val="30"/>
          <w:sz w:val="24"/>
          <w:szCs w:val="24"/>
        </w:rPr>
        <w:t xml:space="preserve"> </w:t>
      </w:r>
      <w:r w:rsidRPr="000A5E82">
        <w:rPr>
          <w:sz w:val="24"/>
          <w:szCs w:val="24"/>
        </w:rPr>
        <w:t>пещера. Гидрологические памятники природы: озера Аракуль, Подгорное. Река Аша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и Тюлюк. Урочище «Пороги». Верхнеуральский родник. Клюквенное болото в Кунашакском районе. Шумный брод в долине реки Тогузак. Ботанические </w:t>
      </w:r>
      <w:r w:rsidRPr="000A5E82">
        <w:rPr>
          <w:spacing w:val="-2"/>
          <w:sz w:val="24"/>
          <w:szCs w:val="24"/>
        </w:rPr>
        <w:t>памятники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природы: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липовая</w:t>
      </w:r>
      <w:r w:rsidRPr="000A5E82">
        <w:rPr>
          <w:sz w:val="24"/>
          <w:szCs w:val="24"/>
        </w:rPr>
        <w:tab/>
      </w:r>
      <w:r w:rsidRPr="000A5E82">
        <w:rPr>
          <w:spacing w:val="-4"/>
          <w:sz w:val="24"/>
          <w:szCs w:val="24"/>
        </w:rPr>
        <w:t>гора</w:t>
      </w:r>
      <w:r w:rsidRPr="000A5E82">
        <w:rPr>
          <w:sz w:val="24"/>
          <w:szCs w:val="24"/>
        </w:rPr>
        <w:tab/>
      </w:r>
      <w:r w:rsidRPr="000A5E82">
        <w:rPr>
          <w:spacing w:val="-10"/>
          <w:sz w:val="24"/>
          <w:szCs w:val="24"/>
        </w:rPr>
        <w:t xml:space="preserve">в </w:t>
      </w:r>
      <w:r w:rsidRPr="000A5E82">
        <w:rPr>
          <w:spacing w:val="-2"/>
          <w:sz w:val="24"/>
          <w:szCs w:val="24"/>
        </w:rPr>
        <w:t>Ашинском</w:t>
      </w:r>
      <w:r w:rsidRPr="000A5E82">
        <w:rPr>
          <w:sz w:val="24"/>
          <w:szCs w:val="24"/>
        </w:rPr>
        <w:tab/>
        <w:t xml:space="preserve"> </w:t>
      </w:r>
      <w:r w:rsidRPr="000A5E82">
        <w:rPr>
          <w:spacing w:val="-2"/>
          <w:sz w:val="24"/>
          <w:szCs w:val="24"/>
        </w:rPr>
        <w:t>районе,</w:t>
      </w:r>
      <w:r w:rsidRPr="000A5E82">
        <w:rPr>
          <w:sz w:val="24"/>
          <w:szCs w:val="24"/>
        </w:rPr>
        <w:tab/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 xml:space="preserve">Челябинский </w:t>
      </w:r>
      <w:r w:rsidRPr="000A5E82">
        <w:rPr>
          <w:sz w:val="24"/>
          <w:szCs w:val="24"/>
        </w:rPr>
        <w:t>городской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бор. Ландшафтные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или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комплексные</w:t>
      </w:r>
      <w:r w:rsidRPr="000A5E82">
        <w:rPr>
          <w:spacing w:val="-21"/>
          <w:sz w:val="24"/>
          <w:szCs w:val="24"/>
        </w:rPr>
        <w:t xml:space="preserve"> </w:t>
      </w:r>
      <w:r w:rsidRPr="000A5E82">
        <w:rPr>
          <w:sz w:val="24"/>
          <w:szCs w:val="24"/>
        </w:rPr>
        <w:t>памятники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природы: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Аркаим. </w:t>
      </w:r>
    </w:p>
    <w:p w14:paraId="085D5304" w14:textId="77777777" w:rsidR="00EA21AB" w:rsidRPr="000A5E82" w:rsidRDefault="00EA21AB" w:rsidP="00346A1B">
      <w:pPr>
        <w:pStyle w:val="a3"/>
        <w:tabs>
          <w:tab w:val="left" w:pos="1323"/>
          <w:tab w:val="left" w:pos="1725"/>
          <w:tab w:val="left" w:pos="2133"/>
          <w:tab w:val="left" w:pos="2198"/>
          <w:tab w:val="left" w:pos="3077"/>
          <w:tab w:val="left" w:pos="3378"/>
          <w:tab w:val="left" w:pos="3734"/>
          <w:tab w:val="left" w:pos="4266"/>
          <w:tab w:val="left" w:pos="4642"/>
          <w:tab w:val="left" w:pos="4684"/>
          <w:tab w:val="left" w:pos="5007"/>
          <w:tab w:val="left" w:pos="5362"/>
          <w:tab w:val="left" w:pos="6063"/>
          <w:tab w:val="left" w:pos="6302"/>
          <w:tab w:val="left" w:pos="6877"/>
          <w:tab w:val="left" w:pos="7439"/>
          <w:tab w:val="left" w:pos="7807"/>
          <w:tab w:val="left" w:pos="8003"/>
        </w:tabs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 xml:space="preserve">       </w:t>
      </w:r>
      <w:r w:rsidRPr="000A5E82">
        <w:rPr>
          <w:b/>
          <w:bCs/>
          <w:iCs/>
          <w:spacing w:val="-2"/>
          <w:sz w:val="24"/>
          <w:szCs w:val="24"/>
        </w:rPr>
        <w:t>Формы</w:t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b/>
          <w:bCs/>
          <w:iCs/>
          <w:spacing w:val="-2"/>
          <w:sz w:val="24"/>
          <w:szCs w:val="24"/>
        </w:rPr>
        <w:t>организации</w:t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b/>
          <w:bCs/>
          <w:iCs/>
          <w:spacing w:val="-69"/>
          <w:sz w:val="24"/>
          <w:szCs w:val="24"/>
        </w:rPr>
        <w:t xml:space="preserve"> </w:t>
      </w:r>
      <w:r w:rsidRPr="000A5E82">
        <w:rPr>
          <w:b/>
          <w:bCs/>
          <w:iCs/>
          <w:spacing w:val="-2"/>
          <w:sz w:val="24"/>
          <w:szCs w:val="24"/>
        </w:rPr>
        <w:t>проведения</w:t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b/>
          <w:bCs/>
          <w:iCs/>
          <w:spacing w:val="-2"/>
          <w:sz w:val="24"/>
          <w:szCs w:val="24"/>
        </w:rPr>
        <w:t>занятий:</w:t>
      </w:r>
      <w:r w:rsidRPr="000A5E82">
        <w:rPr>
          <w:b/>
          <w:bCs/>
          <w:iCs/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праздник,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 xml:space="preserve">проблемное </w:t>
      </w:r>
      <w:r w:rsidRPr="000A5E82">
        <w:rPr>
          <w:sz w:val="24"/>
          <w:szCs w:val="24"/>
        </w:rPr>
        <w:t xml:space="preserve">обсуждение и беседа, игра с ролевым акцентом oб экологических проблемах, </w:t>
      </w:r>
      <w:r w:rsidRPr="000A5E82">
        <w:rPr>
          <w:spacing w:val="-2"/>
          <w:sz w:val="24"/>
          <w:szCs w:val="24"/>
        </w:rPr>
        <w:t>коллективное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творческое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дело,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викторины,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конкурсы,</w:t>
      </w:r>
      <w:r w:rsidR="00AB5134"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фотовыставки,</w:t>
      </w:r>
      <w:r w:rsidR="00AB5134"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выставки;</w:t>
      </w:r>
      <w:r w:rsidRPr="000A5E82">
        <w:rPr>
          <w:spacing w:val="-15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поисковые</w:t>
      </w:r>
      <w:r w:rsidRPr="000A5E82">
        <w:rPr>
          <w:spacing w:val="-13"/>
          <w:sz w:val="24"/>
          <w:szCs w:val="24"/>
        </w:rPr>
        <w:t xml:space="preserve"> </w:t>
      </w:r>
      <w:r w:rsidRPr="000A5E82">
        <w:rPr>
          <w:sz w:val="24"/>
          <w:szCs w:val="24"/>
        </w:rPr>
        <w:t>исследования;</w:t>
      </w:r>
      <w:r w:rsidRPr="000A5E82">
        <w:rPr>
          <w:spacing w:val="-14"/>
          <w:sz w:val="24"/>
          <w:szCs w:val="24"/>
        </w:rPr>
        <w:t xml:space="preserve"> </w:t>
      </w:r>
      <w:r w:rsidRPr="000A5E82">
        <w:rPr>
          <w:sz w:val="24"/>
          <w:szCs w:val="24"/>
        </w:rPr>
        <w:t>общественно-полезные</w:t>
      </w:r>
      <w:r w:rsidRPr="000A5E82">
        <w:rPr>
          <w:spacing w:val="-13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практики.</w:t>
      </w:r>
    </w:p>
    <w:p w14:paraId="7F46866F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Виды деятельности: </w:t>
      </w:r>
      <w:r w:rsidRPr="000A5E82">
        <w:rPr>
          <w:sz w:val="24"/>
          <w:szCs w:val="24"/>
        </w:rPr>
        <w:t>(практическая деятельность): участие в раздельном сборе мусора, в подкормке птиц, в очистке от мусора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ближайшего водоема, в экологических акциях школьного уровня, в посадке деревьев и кустарников на школьном дворе; проектная деятельность; социальное творчество; игровая; проблемно-ценностное общение.</w:t>
      </w:r>
    </w:p>
    <w:p w14:paraId="4FA04330" w14:textId="77777777" w:rsidR="00EA21AB" w:rsidRPr="000A5E82" w:rsidRDefault="00EA21AB" w:rsidP="00346A1B">
      <w:pPr>
        <w:pStyle w:val="a3"/>
        <w:kinsoku w:val="0"/>
        <w:overflowPunct w:val="0"/>
        <w:spacing w:before="7" w:line="276" w:lineRule="auto"/>
        <w:ind w:left="0" w:firstLine="0"/>
        <w:rPr>
          <w:sz w:val="24"/>
          <w:szCs w:val="24"/>
        </w:rPr>
      </w:pPr>
    </w:p>
    <w:p w14:paraId="523E73CF" w14:textId="77777777" w:rsidR="00EA21AB" w:rsidRPr="000A5E82" w:rsidRDefault="00FD297C" w:rsidP="00346A1B">
      <w:pPr>
        <w:pStyle w:val="a3"/>
        <w:kinsoku w:val="0"/>
        <w:overflowPunct w:val="0"/>
        <w:spacing w:line="276" w:lineRule="auto"/>
        <w:ind w:left="142" w:firstLine="0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A21AB" w:rsidRPr="000A5E82">
        <w:rPr>
          <w:b/>
          <w:bCs/>
          <w:sz w:val="24"/>
          <w:szCs w:val="24"/>
        </w:rPr>
        <w:t>Содержание</w:t>
      </w:r>
      <w:r w:rsidR="00EA21AB" w:rsidRPr="000A5E82">
        <w:rPr>
          <w:b/>
          <w:bCs/>
          <w:spacing w:val="-13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курса</w:t>
      </w:r>
      <w:r w:rsidR="00EA21AB" w:rsidRPr="000A5E82">
        <w:rPr>
          <w:b/>
          <w:bCs/>
          <w:spacing w:val="-7"/>
          <w:sz w:val="24"/>
          <w:szCs w:val="24"/>
        </w:rPr>
        <w:t xml:space="preserve"> </w:t>
      </w:r>
      <w:r w:rsidR="00EA21AB" w:rsidRPr="000A5E82">
        <w:rPr>
          <w:b/>
          <w:bCs/>
          <w:sz w:val="24"/>
          <w:szCs w:val="24"/>
        </w:rPr>
        <w:t>внеурочной</w:t>
      </w:r>
      <w:r w:rsidR="00EA21AB" w:rsidRPr="000A5E82">
        <w:rPr>
          <w:b/>
          <w:bCs/>
          <w:spacing w:val="-16"/>
          <w:sz w:val="24"/>
          <w:szCs w:val="24"/>
        </w:rPr>
        <w:t xml:space="preserve"> </w:t>
      </w:r>
      <w:r w:rsidR="00EA21AB" w:rsidRPr="000A5E82">
        <w:rPr>
          <w:b/>
          <w:bCs/>
          <w:spacing w:val="-2"/>
          <w:sz w:val="24"/>
          <w:szCs w:val="24"/>
        </w:rPr>
        <w:t>деятельности</w:t>
      </w:r>
      <w:bookmarkStart w:id="3" w:name="4 класс (34 ч, 1 час в неделю)"/>
      <w:bookmarkEnd w:id="3"/>
      <w:r w:rsidR="00EA21AB" w:rsidRPr="000A5E82">
        <w:rPr>
          <w:b/>
          <w:bCs/>
          <w:spacing w:val="-2"/>
          <w:sz w:val="24"/>
          <w:szCs w:val="24"/>
        </w:rPr>
        <w:t xml:space="preserve">  </w:t>
      </w:r>
    </w:p>
    <w:p w14:paraId="40EDB134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142" w:firstLine="0"/>
        <w:jc w:val="center"/>
        <w:rPr>
          <w:b/>
          <w:bCs/>
          <w:sz w:val="24"/>
          <w:szCs w:val="24"/>
        </w:rPr>
      </w:pPr>
      <w:r w:rsidRPr="000A5E82">
        <w:rPr>
          <w:b/>
          <w:bCs/>
          <w:sz w:val="24"/>
          <w:szCs w:val="24"/>
        </w:rPr>
        <w:t>4 класс (34 ч, 1 час в неделю)</w:t>
      </w:r>
    </w:p>
    <w:p w14:paraId="79B3EC08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Экосистема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–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ячейка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биосферы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(16</w:t>
      </w:r>
      <w:r w:rsidRPr="000A5E82">
        <w:rPr>
          <w:b/>
          <w:bCs/>
          <w:spacing w:val="-7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0672EE70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Экосистема - комплекс, объединяющий организмы и среду их обитания. Биосфера как самая крупная экосистема Земли. Среда и место обитания. Границы распространения жизни. Сферы Земли. Атмосфера. Гидросфера. Литосфера. Биосфера – сфера жизни. Продолжительность формирования биосферы. Царства живой природы. Биоразнообразие как основа устойчивости экосистем. Экосистемы нашего края.</w:t>
      </w:r>
    </w:p>
    <w:p w14:paraId="0231F829" w14:textId="77777777" w:rsidR="00EA21AB" w:rsidRPr="000A5E82" w:rsidRDefault="00EA21AB" w:rsidP="00346A1B">
      <w:pPr>
        <w:pStyle w:val="a3"/>
        <w:kinsoku w:val="0"/>
        <w:overflowPunct w:val="0"/>
        <w:spacing w:before="1" w:line="276" w:lineRule="auto"/>
        <w:ind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 xml:space="preserve">Деление биосферы на природные зоны. Природные зоны Челябинской области. Приспособления живых организмов к существованию в различных природных зонах. Взаимоотношения живых существ с компонентами неживой природы и между собой. Неправомерность деления живых существ на «полезных» и «вредных». Пищевые и непищевые отношения между живыми существами. Прямые и опосредованные отношения. Симбиоз. Комменсализм. Квартирантство. Нахлебничество. Паразитизм. Конкуренция. </w:t>
      </w:r>
      <w:r w:rsidRPr="000A5E82">
        <w:rPr>
          <w:spacing w:val="-2"/>
          <w:sz w:val="24"/>
          <w:szCs w:val="24"/>
        </w:rPr>
        <w:t>Хищничество.</w:t>
      </w:r>
    </w:p>
    <w:p w14:paraId="5209FC95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0"/>
        <w:rPr>
          <w:sz w:val="24"/>
          <w:szCs w:val="24"/>
        </w:rPr>
      </w:pPr>
      <w:r w:rsidRPr="000A5E82">
        <w:rPr>
          <w:sz w:val="24"/>
          <w:szCs w:val="24"/>
        </w:rPr>
        <w:t>Цикличность природных процессов. Круговорот жизни. Круговороты как механизм жизнеобеспечения планеты Земля. Продуценты – производители. Консументы - потребители.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Редуценты - разрушители. Их роль в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круговороте веществ в экосистеме. Экологическая пирамида.</w:t>
      </w:r>
    </w:p>
    <w:p w14:paraId="642BC91B" w14:textId="77777777" w:rsidR="00EA21AB" w:rsidRPr="000A5E82" w:rsidRDefault="00EA21AB" w:rsidP="00346A1B">
      <w:pPr>
        <w:pStyle w:val="a3"/>
        <w:kinsoku w:val="0"/>
        <w:overflowPunct w:val="0"/>
        <w:spacing w:before="6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>Человек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–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часть</w:t>
      </w:r>
      <w:r w:rsidRPr="000A5E82">
        <w:rPr>
          <w:b/>
          <w:bCs/>
          <w:spacing w:val="-8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живой</w:t>
      </w:r>
      <w:r w:rsidRPr="000A5E82">
        <w:rPr>
          <w:b/>
          <w:bCs/>
          <w:spacing w:val="-5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природы</w:t>
      </w:r>
      <w:r w:rsidRPr="000A5E82">
        <w:rPr>
          <w:b/>
          <w:bCs/>
          <w:spacing w:val="-4"/>
          <w:sz w:val="24"/>
          <w:szCs w:val="24"/>
        </w:rPr>
        <w:t xml:space="preserve"> </w:t>
      </w:r>
      <w:r w:rsidRPr="000A5E82">
        <w:rPr>
          <w:b/>
          <w:bCs/>
          <w:sz w:val="24"/>
          <w:szCs w:val="24"/>
        </w:rPr>
        <w:t>(18</w:t>
      </w:r>
      <w:r w:rsidRPr="000A5E82">
        <w:rPr>
          <w:b/>
          <w:bCs/>
          <w:spacing w:val="-6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часов)</w:t>
      </w:r>
    </w:p>
    <w:p w14:paraId="7ECEEDA4" w14:textId="77777777" w:rsidR="00EA21AB" w:rsidRPr="000A5E82" w:rsidRDefault="00EA21AB" w:rsidP="00346A1B">
      <w:pPr>
        <w:pStyle w:val="a3"/>
        <w:kinsoku w:val="0"/>
        <w:overflowPunct w:val="0"/>
        <w:spacing w:before="67" w:line="276" w:lineRule="auto"/>
        <w:ind w:firstLine="144"/>
        <w:rPr>
          <w:sz w:val="24"/>
          <w:szCs w:val="24"/>
        </w:rPr>
      </w:pPr>
      <w:r w:rsidRPr="000A5E82">
        <w:rPr>
          <w:sz w:val="24"/>
          <w:szCs w:val="24"/>
        </w:rPr>
        <w:t>Человек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как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представитель царства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животных.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Место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человека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среди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других живых организмов. Среда обитания человека и адаптация к ней. Диапазон абиотических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условий существования человека. Место обитания и условия существования человека. Жизненный цикл человека. Место человека в пищевых цепях. Человек как одно из звеньев круговорота веществ.</w:t>
      </w:r>
    </w:p>
    <w:p w14:paraId="637FAECD" w14:textId="77777777" w:rsidR="00EA21AB" w:rsidRPr="000A5E82" w:rsidRDefault="00EA21AB" w:rsidP="00346A1B">
      <w:pPr>
        <w:pStyle w:val="a3"/>
        <w:kinsoku w:val="0"/>
        <w:overflowPunct w:val="0"/>
        <w:spacing w:before="4" w:line="276" w:lineRule="auto"/>
        <w:ind w:firstLine="72"/>
        <w:rPr>
          <w:sz w:val="24"/>
          <w:szCs w:val="24"/>
        </w:rPr>
      </w:pPr>
      <w:r w:rsidRPr="000A5E82">
        <w:rPr>
          <w:sz w:val="24"/>
          <w:szCs w:val="24"/>
        </w:rPr>
        <w:lastRenderedPageBreak/>
        <w:t>Человек как существо социальное. Воздействие человека на окружающий мир. Человек как основной преобразующий фактор природы.</w:t>
      </w:r>
      <w:r w:rsidRPr="000A5E82">
        <w:rPr>
          <w:spacing w:val="80"/>
          <w:w w:val="150"/>
          <w:sz w:val="24"/>
          <w:szCs w:val="24"/>
        </w:rPr>
        <w:t xml:space="preserve"> </w:t>
      </w:r>
      <w:r w:rsidRPr="000A5E82">
        <w:rPr>
          <w:sz w:val="24"/>
          <w:szCs w:val="24"/>
        </w:rPr>
        <w:t>Классификация природных ресурсов. Исчерпаемые и неисчерпаемые ресурсы. Возобновимые и невозобновимые ресурсы. Время образования каменного угля и торфа. Полезные ископаемые Челябинской области. Объемы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запасов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скорость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добычи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полезных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ископаемых. Водные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ресурсы и их охрана в нашем крае. Основные направления использования природных ресурсов. Необходимость экономии природных ресурсов. Нарушение связей в природе нашего региона в результате человеческой деятельности.</w:t>
      </w:r>
    </w:p>
    <w:p w14:paraId="3461E2FD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firstLine="72"/>
        <w:rPr>
          <w:sz w:val="24"/>
          <w:szCs w:val="24"/>
        </w:rPr>
      </w:pPr>
      <w:r w:rsidRPr="000A5E82">
        <w:rPr>
          <w:sz w:val="24"/>
          <w:szCs w:val="24"/>
        </w:rPr>
        <w:t>Человек и экологические проблемы. Экологическая проблема как следствие разрушения естественных природных связей. Мусор как вещества, выведенные человеком из естественного круговорота. Необходимость раздельного сбора мусора в Челябинской области. Личный вклад каждого человека в решение экологических проблем своего края.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«Мысли глобально, действуй локально».</w:t>
      </w:r>
    </w:p>
    <w:p w14:paraId="2A4DC8B2" w14:textId="77777777" w:rsidR="00EA21AB" w:rsidRPr="000A5E82" w:rsidRDefault="00EA21AB" w:rsidP="00346A1B">
      <w:pPr>
        <w:pStyle w:val="a3"/>
        <w:kinsoku w:val="0"/>
        <w:overflowPunct w:val="0"/>
        <w:spacing w:before="1" w:line="276" w:lineRule="auto"/>
        <w:ind w:firstLine="72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 xml:space="preserve">Законы экологии Коммонера. Иллюстрация законов на основе знаний, полученных на занятиях курса «Практическая экология для младших </w:t>
      </w:r>
      <w:r w:rsidRPr="000A5E82">
        <w:rPr>
          <w:spacing w:val="-2"/>
          <w:sz w:val="24"/>
          <w:szCs w:val="24"/>
        </w:rPr>
        <w:t>школьников».</w:t>
      </w:r>
    </w:p>
    <w:p w14:paraId="051924C4" w14:textId="77777777" w:rsidR="00EA21AB" w:rsidRPr="000A5E82" w:rsidRDefault="00EA21AB" w:rsidP="00346A1B">
      <w:pPr>
        <w:pStyle w:val="a3"/>
        <w:kinsoku w:val="0"/>
        <w:overflowPunct w:val="0"/>
        <w:spacing w:line="276" w:lineRule="auto"/>
        <w:ind w:left="2505" w:hanging="735"/>
        <w:jc w:val="left"/>
        <w:rPr>
          <w:sz w:val="24"/>
          <w:szCs w:val="24"/>
        </w:rPr>
      </w:pPr>
    </w:p>
    <w:p w14:paraId="30A42D59" w14:textId="77777777" w:rsidR="00863233" w:rsidRPr="000A5E82" w:rsidRDefault="00EA21AB" w:rsidP="00346A1B">
      <w:pPr>
        <w:pStyle w:val="a3"/>
        <w:kinsoku w:val="0"/>
        <w:overflowPunct w:val="0"/>
        <w:spacing w:line="276" w:lineRule="auto"/>
        <w:ind w:firstLine="0"/>
        <w:jc w:val="left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z w:val="24"/>
          <w:szCs w:val="24"/>
        </w:rPr>
        <w:t xml:space="preserve">2. </w:t>
      </w:r>
      <w:r w:rsidR="00863233" w:rsidRPr="000A5E82">
        <w:rPr>
          <w:b/>
          <w:bCs/>
          <w:sz w:val="24"/>
          <w:szCs w:val="24"/>
        </w:rPr>
        <w:t>Результаты</w:t>
      </w:r>
      <w:r w:rsidR="00863233" w:rsidRPr="000A5E82">
        <w:rPr>
          <w:b/>
          <w:bCs/>
          <w:spacing w:val="-16"/>
          <w:sz w:val="24"/>
          <w:szCs w:val="24"/>
        </w:rPr>
        <w:t xml:space="preserve"> </w:t>
      </w:r>
      <w:r w:rsidR="00863233" w:rsidRPr="000A5E82">
        <w:rPr>
          <w:b/>
          <w:bCs/>
          <w:sz w:val="24"/>
          <w:szCs w:val="24"/>
        </w:rPr>
        <w:t>освоения</w:t>
      </w:r>
      <w:r w:rsidR="00863233" w:rsidRPr="000A5E82">
        <w:rPr>
          <w:b/>
          <w:bCs/>
          <w:spacing w:val="-18"/>
          <w:sz w:val="24"/>
          <w:szCs w:val="24"/>
        </w:rPr>
        <w:t xml:space="preserve"> </w:t>
      </w:r>
      <w:r w:rsidR="00863233" w:rsidRPr="000A5E82">
        <w:rPr>
          <w:b/>
          <w:bCs/>
          <w:sz w:val="24"/>
          <w:szCs w:val="24"/>
        </w:rPr>
        <w:t>курса</w:t>
      </w:r>
      <w:r w:rsidR="00863233" w:rsidRPr="000A5E82">
        <w:rPr>
          <w:b/>
          <w:bCs/>
          <w:spacing w:val="-6"/>
          <w:sz w:val="24"/>
          <w:szCs w:val="24"/>
        </w:rPr>
        <w:t xml:space="preserve"> </w:t>
      </w:r>
      <w:r w:rsidR="00863233" w:rsidRPr="000A5E82">
        <w:rPr>
          <w:b/>
          <w:bCs/>
          <w:sz w:val="24"/>
          <w:szCs w:val="24"/>
        </w:rPr>
        <w:t>внеурочной</w:t>
      </w:r>
      <w:r w:rsidR="00863233" w:rsidRPr="000A5E82">
        <w:rPr>
          <w:b/>
          <w:bCs/>
          <w:spacing w:val="-17"/>
          <w:sz w:val="24"/>
          <w:szCs w:val="24"/>
        </w:rPr>
        <w:t xml:space="preserve"> </w:t>
      </w:r>
      <w:r w:rsidR="00863233" w:rsidRPr="000A5E82">
        <w:rPr>
          <w:b/>
          <w:bCs/>
          <w:spacing w:val="-2"/>
          <w:sz w:val="24"/>
          <w:szCs w:val="24"/>
        </w:rPr>
        <w:t>деятельности</w:t>
      </w:r>
    </w:p>
    <w:p w14:paraId="256C8760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1266" w:firstLine="0"/>
        <w:jc w:val="left"/>
        <w:rPr>
          <w:spacing w:val="-2"/>
          <w:sz w:val="24"/>
          <w:szCs w:val="24"/>
        </w:rPr>
      </w:pPr>
      <w:r w:rsidRPr="000A5E82">
        <w:rPr>
          <w:b/>
          <w:iCs/>
          <w:sz w:val="24"/>
          <w:szCs w:val="24"/>
        </w:rPr>
        <w:t>Личностные</w:t>
      </w:r>
      <w:r w:rsidRPr="000A5E82">
        <w:rPr>
          <w:b/>
          <w:iCs/>
          <w:spacing w:val="-7"/>
          <w:sz w:val="24"/>
          <w:szCs w:val="24"/>
        </w:rPr>
        <w:t xml:space="preserve"> </w:t>
      </w:r>
      <w:r w:rsidRPr="000A5E82">
        <w:rPr>
          <w:b/>
          <w:iCs/>
          <w:sz w:val="24"/>
          <w:szCs w:val="24"/>
        </w:rPr>
        <w:t>результаты</w:t>
      </w:r>
      <w:r w:rsidRPr="000A5E82">
        <w:rPr>
          <w:iCs/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1</w:t>
      </w:r>
      <w:r w:rsidRPr="000A5E82">
        <w:rPr>
          <w:b/>
          <w:spacing w:val="-7"/>
          <w:sz w:val="24"/>
          <w:szCs w:val="24"/>
        </w:rPr>
        <w:t xml:space="preserve"> </w:t>
      </w:r>
      <w:r w:rsidRPr="000A5E82">
        <w:rPr>
          <w:b/>
          <w:spacing w:val="-2"/>
          <w:sz w:val="24"/>
          <w:szCs w:val="24"/>
        </w:rPr>
        <w:t>класса</w:t>
      </w:r>
      <w:r w:rsidRPr="000A5E82">
        <w:rPr>
          <w:spacing w:val="-2"/>
          <w:sz w:val="24"/>
          <w:szCs w:val="24"/>
        </w:rPr>
        <w:t>):</w:t>
      </w:r>
    </w:p>
    <w:p w14:paraId="4F9231C2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224"/>
          <w:tab w:val="left" w:pos="2690"/>
          <w:tab w:val="left" w:pos="4541"/>
          <w:tab w:val="left" w:pos="6110"/>
          <w:tab w:val="left" w:pos="7726"/>
          <w:tab w:val="left" w:pos="8239"/>
        </w:tabs>
        <w:kinsoku w:val="0"/>
        <w:overflowPunct w:val="0"/>
        <w:spacing w:line="276" w:lineRule="auto"/>
        <w:ind w:firstLine="480"/>
        <w:jc w:val="left"/>
      </w:pPr>
      <w:r w:rsidRPr="000A5E82">
        <w:rPr>
          <w:spacing w:val="-2"/>
        </w:rPr>
        <w:t>владение</w:t>
      </w:r>
      <w:r w:rsidR="00346A1B">
        <w:t xml:space="preserve"> </w:t>
      </w:r>
      <w:r w:rsidRPr="000A5E82">
        <w:rPr>
          <w:spacing w:val="-2"/>
        </w:rPr>
        <w:t>начальными</w:t>
      </w:r>
      <w:r w:rsidR="00346A1B">
        <w:rPr>
          <w:spacing w:val="-2"/>
        </w:rPr>
        <w:t xml:space="preserve"> </w:t>
      </w:r>
      <w:r w:rsidRPr="000A5E82">
        <w:rPr>
          <w:spacing w:val="-2"/>
        </w:rPr>
        <w:t>навыками</w:t>
      </w:r>
      <w:r w:rsidRPr="000A5E82">
        <w:tab/>
      </w:r>
      <w:r w:rsidRPr="000A5E82">
        <w:rPr>
          <w:spacing w:val="-2"/>
        </w:rPr>
        <w:t>адаптации</w:t>
      </w:r>
      <w:r w:rsidR="00346A1B">
        <w:rPr>
          <w:spacing w:val="-2"/>
        </w:rPr>
        <w:t xml:space="preserve"> </w:t>
      </w:r>
      <w:r w:rsidRPr="000A5E82">
        <w:rPr>
          <w:spacing w:val="-10"/>
        </w:rPr>
        <w:t>в</w:t>
      </w:r>
      <w:r w:rsidR="00346A1B">
        <w:rPr>
          <w:spacing w:val="-10"/>
        </w:rPr>
        <w:t xml:space="preserve"> </w:t>
      </w:r>
      <w:r w:rsidRPr="000A5E82">
        <w:rPr>
          <w:spacing w:val="-2"/>
        </w:rPr>
        <w:t xml:space="preserve">динамично </w:t>
      </w:r>
      <w:r w:rsidRPr="000A5E82">
        <w:t xml:space="preserve">изменяющемся и </w:t>
      </w:r>
      <w:r w:rsidR="00346A1B">
        <w:t xml:space="preserve"> </w:t>
      </w:r>
      <w:r w:rsidRPr="000A5E82">
        <w:t>развивающемся</w:t>
      </w:r>
      <w:r w:rsidR="00346A1B">
        <w:t xml:space="preserve"> </w:t>
      </w:r>
      <w:r w:rsidRPr="000A5E82">
        <w:t>мире;</w:t>
      </w:r>
    </w:p>
    <w:p w14:paraId="368BCF0C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сформированность</w:t>
      </w:r>
      <w:r w:rsidRPr="000A5E82">
        <w:rPr>
          <w:spacing w:val="-11"/>
        </w:rPr>
        <w:t xml:space="preserve"> </w:t>
      </w:r>
      <w:r w:rsidRPr="000A5E82">
        <w:t>уважительного</w:t>
      </w:r>
      <w:r w:rsidRPr="000A5E82">
        <w:rPr>
          <w:spacing w:val="-13"/>
        </w:rPr>
        <w:t xml:space="preserve"> </w:t>
      </w:r>
      <w:r w:rsidRPr="000A5E82">
        <w:t>отношения</w:t>
      </w:r>
      <w:r w:rsidRPr="000A5E82">
        <w:rPr>
          <w:spacing w:val="-12"/>
        </w:rPr>
        <w:t xml:space="preserve"> </w:t>
      </w:r>
      <w:r w:rsidRPr="000A5E82">
        <w:t>к</w:t>
      </w:r>
      <w:r w:rsidRPr="000A5E82">
        <w:rPr>
          <w:spacing w:val="-13"/>
        </w:rPr>
        <w:t xml:space="preserve"> </w:t>
      </w:r>
      <w:r w:rsidRPr="000A5E82">
        <w:t>природе</w:t>
      </w:r>
      <w:r w:rsidRPr="000A5E82">
        <w:rPr>
          <w:spacing w:val="-4"/>
        </w:rPr>
        <w:t xml:space="preserve"> </w:t>
      </w:r>
      <w:r w:rsidRPr="000A5E82">
        <w:rPr>
          <w:bCs/>
          <w:iCs/>
        </w:rPr>
        <w:t>родного</w:t>
      </w:r>
      <w:r w:rsidRPr="000A5E82">
        <w:rPr>
          <w:bCs/>
          <w:iCs/>
          <w:spacing w:val="-13"/>
        </w:rPr>
        <w:t xml:space="preserve"> </w:t>
      </w:r>
      <w:r w:rsidRPr="000A5E82">
        <w:rPr>
          <w:bCs/>
          <w:iCs/>
          <w:spacing w:val="-2"/>
        </w:rPr>
        <w:t>края</w:t>
      </w:r>
      <w:r w:rsidRPr="000A5E82">
        <w:rPr>
          <w:spacing w:val="-2"/>
        </w:rPr>
        <w:t>;</w:t>
      </w:r>
    </w:p>
    <w:p w14:paraId="2C92C498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128"/>
          <w:tab w:val="left" w:pos="2793"/>
          <w:tab w:val="left" w:pos="4935"/>
          <w:tab w:val="left" w:pos="6567"/>
          <w:tab w:val="left" w:pos="7004"/>
          <w:tab w:val="left" w:pos="8363"/>
        </w:tabs>
        <w:kinsoku w:val="0"/>
        <w:overflowPunct w:val="0"/>
        <w:spacing w:line="276" w:lineRule="auto"/>
        <w:ind w:firstLine="480"/>
      </w:pPr>
      <w:r w:rsidRPr="000A5E82">
        <w:rPr>
          <w:spacing w:val="-2"/>
        </w:rPr>
        <w:t>воспитание</w:t>
      </w:r>
      <w:r w:rsidRPr="000A5E82">
        <w:tab/>
      </w:r>
      <w:r w:rsidRPr="000A5E82">
        <w:rPr>
          <w:spacing w:val="-2"/>
        </w:rPr>
        <w:t>ответственного</w:t>
      </w:r>
      <w:r w:rsidRPr="000A5E82">
        <w:tab/>
      </w:r>
      <w:r w:rsidRPr="000A5E82">
        <w:rPr>
          <w:spacing w:val="-2"/>
        </w:rPr>
        <w:t>отношения</w:t>
      </w:r>
      <w:r w:rsidRPr="000A5E82">
        <w:tab/>
      </w:r>
      <w:r w:rsidRPr="000A5E82">
        <w:rPr>
          <w:spacing w:val="-10"/>
        </w:rPr>
        <w:t>к</w:t>
      </w:r>
      <w:r w:rsidRPr="000A5E82">
        <w:tab/>
      </w:r>
      <w:r w:rsidRPr="000A5E82">
        <w:rPr>
          <w:spacing w:val="-2"/>
        </w:rPr>
        <w:t>природе,</w:t>
      </w:r>
      <w:r w:rsidRPr="000A5E82">
        <w:tab/>
      </w:r>
      <w:r w:rsidRPr="000A5E82">
        <w:rPr>
          <w:spacing w:val="-2"/>
        </w:rPr>
        <w:t xml:space="preserve">осознания </w:t>
      </w:r>
      <w:r w:rsidRPr="000A5E82">
        <w:t xml:space="preserve">необходимости сохранения окружающей среды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158CCEC4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98"/>
          <w:tab w:val="left" w:pos="6159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>формирование</w:t>
      </w:r>
      <w:r w:rsidRPr="000A5E82">
        <w:rPr>
          <w:spacing w:val="40"/>
        </w:rPr>
        <w:t xml:space="preserve"> </w:t>
      </w:r>
      <w:r w:rsidRPr="000A5E82">
        <w:t>мотивации</w:t>
      </w:r>
      <w:r w:rsidRPr="000A5E82">
        <w:rPr>
          <w:spacing w:val="40"/>
        </w:rPr>
        <w:t xml:space="preserve"> </w:t>
      </w:r>
      <w:r w:rsidRPr="000A5E82">
        <w:t>дальнейшего</w:t>
      </w:r>
      <w:r w:rsidRPr="000A5E82">
        <w:tab/>
        <w:t>изучения</w:t>
      </w:r>
      <w:r w:rsidRPr="000A5E82">
        <w:rPr>
          <w:spacing w:val="40"/>
        </w:rPr>
        <w:t xml:space="preserve"> </w:t>
      </w:r>
      <w:r w:rsidRPr="000A5E82">
        <w:t>природы</w:t>
      </w:r>
      <w:r w:rsidRPr="000A5E82">
        <w:rPr>
          <w:spacing w:val="40"/>
        </w:rPr>
        <w:t xml:space="preserve"> </w:t>
      </w:r>
      <w:r w:rsidRPr="000A5E82">
        <w:rPr>
          <w:bCs/>
          <w:iCs/>
        </w:rPr>
        <w:t xml:space="preserve">родного </w:t>
      </w:r>
      <w:r w:rsidRPr="000A5E82">
        <w:rPr>
          <w:bCs/>
          <w:iCs/>
          <w:spacing w:val="-2"/>
        </w:rPr>
        <w:t>края</w:t>
      </w:r>
      <w:r w:rsidRPr="000A5E82">
        <w:rPr>
          <w:spacing w:val="-2"/>
        </w:rPr>
        <w:t>;</w:t>
      </w:r>
    </w:p>
    <w:p w14:paraId="55E4FCFC" w14:textId="77777777" w:rsidR="00863233" w:rsidRPr="0021316A" w:rsidRDefault="00863233" w:rsidP="00346A1B">
      <w:pPr>
        <w:pStyle w:val="a5"/>
        <w:numPr>
          <w:ilvl w:val="0"/>
          <w:numId w:val="4"/>
        </w:numPr>
        <w:tabs>
          <w:tab w:val="left" w:pos="950"/>
        </w:tabs>
        <w:kinsoku w:val="0"/>
        <w:overflowPunct w:val="0"/>
        <w:spacing w:line="276" w:lineRule="auto"/>
        <w:ind w:left="949" w:hanging="250"/>
        <w:rPr>
          <w:spacing w:val="-4"/>
        </w:rPr>
      </w:pPr>
      <w:r w:rsidRPr="0021316A">
        <w:t>сформированность</w:t>
      </w:r>
      <w:r w:rsidRPr="0021316A">
        <w:rPr>
          <w:spacing w:val="25"/>
        </w:rPr>
        <w:t xml:space="preserve"> </w:t>
      </w:r>
      <w:r w:rsidRPr="0021316A">
        <w:t>установки</w:t>
      </w:r>
      <w:r w:rsidRPr="0021316A">
        <w:rPr>
          <w:spacing w:val="24"/>
        </w:rPr>
        <w:t xml:space="preserve"> </w:t>
      </w:r>
      <w:r w:rsidRPr="0021316A">
        <w:t>на</w:t>
      </w:r>
      <w:r w:rsidRPr="0021316A">
        <w:rPr>
          <w:spacing w:val="25"/>
        </w:rPr>
        <w:t xml:space="preserve"> </w:t>
      </w:r>
      <w:r w:rsidRPr="0021316A">
        <w:t>принятие</w:t>
      </w:r>
      <w:r w:rsidRPr="0021316A">
        <w:rPr>
          <w:spacing w:val="25"/>
        </w:rPr>
        <w:t xml:space="preserve"> </w:t>
      </w:r>
      <w:r w:rsidRPr="0021316A">
        <w:t>ценности</w:t>
      </w:r>
      <w:r w:rsidRPr="0021316A">
        <w:rPr>
          <w:spacing w:val="23"/>
        </w:rPr>
        <w:t xml:space="preserve"> </w:t>
      </w:r>
      <w:r w:rsidRPr="0021316A">
        <w:t>природного</w:t>
      </w:r>
      <w:r w:rsidRPr="0021316A">
        <w:rPr>
          <w:spacing w:val="25"/>
        </w:rPr>
        <w:t xml:space="preserve"> </w:t>
      </w:r>
      <w:r w:rsidRPr="0021316A">
        <w:rPr>
          <w:spacing w:val="-4"/>
        </w:rPr>
        <w:t>мира</w:t>
      </w:r>
      <w:r w:rsidR="0021316A" w:rsidRPr="0021316A">
        <w:rPr>
          <w:spacing w:val="-4"/>
        </w:rPr>
        <w:t xml:space="preserve"> </w:t>
      </w:r>
      <w:r w:rsidRPr="0021316A">
        <w:t>родного</w:t>
      </w:r>
      <w:r w:rsidRPr="0021316A">
        <w:rPr>
          <w:spacing w:val="-7"/>
        </w:rPr>
        <w:t xml:space="preserve"> </w:t>
      </w:r>
      <w:r w:rsidRPr="0021316A">
        <w:rPr>
          <w:spacing w:val="-4"/>
        </w:rPr>
        <w:t>края;</w:t>
      </w:r>
    </w:p>
    <w:p w14:paraId="4CCA29D6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before="4" w:line="276" w:lineRule="auto"/>
        <w:ind w:left="911" w:hanging="212"/>
        <w:rPr>
          <w:spacing w:val="-2"/>
        </w:rPr>
      </w:pPr>
      <w:r w:rsidRPr="000A5E82">
        <w:t>сформированность</w:t>
      </w:r>
      <w:r w:rsidRPr="000A5E82">
        <w:rPr>
          <w:spacing w:val="-9"/>
        </w:rPr>
        <w:t xml:space="preserve"> </w:t>
      </w:r>
      <w:r w:rsidRPr="000A5E82">
        <w:t>установки</w:t>
      </w:r>
      <w:r w:rsidRPr="000A5E82">
        <w:rPr>
          <w:spacing w:val="-12"/>
        </w:rPr>
        <w:t xml:space="preserve"> </w:t>
      </w:r>
      <w:r w:rsidRPr="000A5E82">
        <w:t>на</w:t>
      </w:r>
      <w:r w:rsidRPr="000A5E82">
        <w:rPr>
          <w:spacing w:val="-10"/>
        </w:rPr>
        <w:t xml:space="preserve"> </w:t>
      </w:r>
      <w:r w:rsidRPr="000A5E82">
        <w:t>безопасный,</w:t>
      </w:r>
      <w:r w:rsidRPr="000A5E82">
        <w:rPr>
          <w:spacing w:val="-10"/>
        </w:rPr>
        <w:t xml:space="preserve"> </w:t>
      </w:r>
      <w:r w:rsidRPr="000A5E82">
        <w:t>здоровый</w:t>
      </w:r>
      <w:r w:rsidRPr="000A5E82">
        <w:rPr>
          <w:spacing w:val="-11"/>
        </w:rPr>
        <w:t xml:space="preserve"> </w:t>
      </w:r>
      <w:r w:rsidRPr="000A5E82">
        <w:t>образ</w:t>
      </w:r>
      <w:r w:rsidRPr="000A5E82">
        <w:rPr>
          <w:spacing w:val="-11"/>
        </w:rPr>
        <w:t xml:space="preserve"> </w:t>
      </w:r>
      <w:r w:rsidRPr="000A5E82">
        <w:rPr>
          <w:spacing w:val="-2"/>
        </w:rPr>
        <w:t>жизни;</w:t>
      </w:r>
    </w:p>
    <w:p w14:paraId="02B3CBDD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21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>наличие мотивации и готовности следовать</w:t>
      </w:r>
      <w:r w:rsidRPr="000A5E82">
        <w:rPr>
          <w:spacing w:val="40"/>
        </w:rPr>
        <w:t xml:space="preserve"> </w:t>
      </w:r>
      <w:r w:rsidRPr="000A5E82">
        <w:t xml:space="preserve">нормам природоохранного </w:t>
      </w:r>
      <w:r w:rsidRPr="000A5E82">
        <w:rPr>
          <w:spacing w:val="-2"/>
        </w:rPr>
        <w:t>поведения.</w:t>
      </w:r>
    </w:p>
    <w:p w14:paraId="46A09DF3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1266" w:firstLine="0"/>
        <w:rPr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Личностные</w:t>
      </w:r>
      <w:r w:rsidRPr="000A5E82">
        <w:rPr>
          <w:iCs/>
          <w:spacing w:val="-7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результаты</w:t>
      </w:r>
      <w:r w:rsidRPr="000A5E82">
        <w:rPr>
          <w:iCs/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2</w:t>
      </w:r>
      <w:r w:rsidRPr="000A5E82">
        <w:rPr>
          <w:b/>
          <w:spacing w:val="-5"/>
          <w:sz w:val="24"/>
          <w:szCs w:val="24"/>
        </w:rPr>
        <w:t xml:space="preserve"> </w:t>
      </w:r>
      <w:r w:rsidRPr="000A5E82">
        <w:rPr>
          <w:b/>
          <w:spacing w:val="-2"/>
          <w:sz w:val="24"/>
          <w:szCs w:val="24"/>
        </w:rPr>
        <w:t>класса</w:t>
      </w:r>
      <w:r w:rsidRPr="000A5E82">
        <w:rPr>
          <w:spacing w:val="-2"/>
          <w:sz w:val="24"/>
          <w:szCs w:val="24"/>
        </w:rPr>
        <w:t>):</w:t>
      </w:r>
    </w:p>
    <w:p w14:paraId="1AD843C1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70"/>
        </w:tabs>
        <w:kinsoku w:val="0"/>
        <w:overflowPunct w:val="0"/>
        <w:spacing w:line="276" w:lineRule="auto"/>
        <w:ind w:firstLine="480"/>
        <w:rPr>
          <w:bCs/>
          <w:iCs/>
        </w:rPr>
      </w:pPr>
      <w:r w:rsidRPr="000A5E82">
        <w:t xml:space="preserve">сформированность основ российской гражданской идентичности, чувства гордости за свою Родину, российский народ, историю России и </w:t>
      </w:r>
      <w:r w:rsidRPr="000A5E82">
        <w:rPr>
          <w:bCs/>
          <w:iCs/>
        </w:rPr>
        <w:t>родного края;</w:t>
      </w:r>
    </w:p>
    <w:p w14:paraId="75AC10BC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осознанность</w:t>
      </w:r>
      <w:r w:rsidRPr="000A5E82">
        <w:rPr>
          <w:spacing w:val="-12"/>
        </w:rPr>
        <w:t xml:space="preserve"> </w:t>
      </w:r>
      <w:r w:rsidRPr="000A5E82">
        <w:t>своей</w:t>
      </w:r>
      <w:r w:rsidRPr="000A5E82">
        <w:rPr>
          <w:spacing w:val="-11"/>
        </w:rPr>
        <w:t xml:space="preserve"> </w:t>
      </w:r>
      <w:r w:rsidRPr="000A5E82">
        <w:t>этнической</w:t>
      </w:r>
      <w:r w:rsidRPr="000A5E82">
        <w:rPr>
          <w:spacing w:val="-10"/>
        </w:rPr>
        <w:t xml:space="preserve"> </w:t>
      </w:r>
      <w:r w:rsidRPr="000A5E82">
        <w:t>и</w:t>
      </w:r>
      <w:r w:rsidRPr="000A5E82">
        <w:rPr>
          <w:spacing w:val="-10"/>
        </w:rPr>
        <w:t xml:space="preserve"> </w:t>
      </w:r>
      <w:r w:rsidRPr="000A5E82">
        <w:t>национальной</w:t>
      </w:r>
      <w:r w:rsidRPr="000A5E82">
        <w:rPr>
          <w:spacing w:val="-10"/>
        </w:rPr>
        <w:t xml:space="preserve"> </w:t>
      </w:r>
      <w:r w:rsidRPr="000A5E82">
        <w:rPr>
          <w:spacing w:val="-2"/>
        </w:rPr>
        <w:t>принадлежности.</w:t>
      </w:r>
    </w:p>
    <w:p w14:paraId="650B0364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224"/>
        </w:tabs>
        <w:kinsoku w:val="0"/>
        <w:overflowPunct w:val="0"/>
        <w:spacing w:line="276" w:lineRule="auto"/>
        <w:ind w:firstLine="480"/>
      </w:pPr>
      <w:r w:rsidRPr="000A5E82">
        <w:t>владение начальными навыками адаптации в динамично изменяющемся и развивающемся мире;</w:t>
      </w:r>
    </w:p>
    <w:p w14:paraId="728E0059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сформированность</w:t>
      </w:r>
      <w:r w:rsidRPr="000A5E82">
        <w:rPr>
          <w:spacing w:val="-8"/>
        </w:rPr>
        <w:t xml:space="preserve"> </w:t>
      </w:r>
      <w:r w:rsidRPr="000A5E82">
        <w:t>установки</w:t>
      </w:r>
      <w:r w:rsidRPr="000A5E82">
        <w:rPr>
          <w:spacing w:val="-11"/>
        </w:rPr>
        <w:t xml:space="preserve"> </w:t>
      </w:r>
      <w:r w:rsidRPr="000A5E82">
        <w:t>на</w:t>
      </w:r>
      <w:r w:rsidRPr="000A5E82">
        <w:rPr>
          <w:spacing w:val="-9"/>
        </w:rPr>
        <w:t xml:space="preserve"> </w:t>
      </w:r>
      <w:r w:rsidRPr="000A5E82">
        <w:t>безопасный,</w:t>
      </w:r>
      <w:r w:rsidRPr="000A5E82">
        <w:rPr>
          <w:spacing w:val="-9"/>
        </w:rPr>
        <w:t xml:space="preserve"> </w:t>
      </w:r>
      <w:r w:rsidRPr="000A5E82">
        <w:t>здоровый</w:t>
      </w:r>
      <w:r w:rsidRPr="000A5E82">
        <w:rPr>
          <w:spacing w:val="-10"/>
        </w:rPr>
        <w:t xml:space="preserve"> </w:t>
      </w:r>
      <w:r w:rsidRPr="000A5E82">
        <w:t>образ</w:t>
      </w:r>
      <w:r w:rsidRPr="000A5E82">
        <w:rPr>
          <w:spacing w:val="-10"/>
        </w:rPr>
        <w:t xml:space="preserve"> </w:t>
      </w:r>
      <w:r w:rsidRPr="000A5E82">
        <w:rPr>
          <w:spacing w:val="-2"/>
        </w:rPr>
        <w:t>жизни;</w:t>
      </w:r>
    </w:p>
    <w:p w14:paraId="4CB03B2F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наличие</w:t>
      </w:r>
      <w:r w:rsidRPr="000A5E82">
        <w:rPr>
          <w:spacing w:val="-9"/>
        </w:rPr>
        <w:t xml:space="preserve"> </w:t>
      </w:r>
      <w:r w:rsidRPr="000A5E82">
        <w:t>мотивов</w:t>
      </w:r>
      <w:r w:rsidRPr="000A5E82">
        <w:rPr>
          <w:spacing w:val="-6"/>
        </w:rPr>
        <w:t xml:space="preserve"> </w:t>
      </w:r>
      <w:r w:rsidRPr="000A5E82">
        <w:t>учебной</w:t>
      </w:r>
      <w:r w:rsidRPr="000A5E82">
        <w:rPr>
          <w:spacing w:val="-10"/>
        </w:rPr>
        <w:t xml:space="preserve"> </w:t>
      </w:r>
      <w:r w:rsidRPr="000A5E82">
        <w:t>деятельности</w:t>
      </w:r>
      <w:r w:rsidRPr="000A5E82">
        <w:rPr>
          <w:spacing w:val="-9"/>
        </w:rPr>
        <w:t xml:space="preserve"> </w:t>
      </w:r>
      <w:r w:rsidRPr="000A5E82">
        <w:t>и</w:t>
      </w:r>
      <w:r w:rsidRPr="000A5E82">
        <w:rPr>
          <w:spacing w:val="-9"/>
        </w:rPr>
        <w:t xml:space="preserve"> </w:t>
      </w:r>
      <w:r w:rsidRPr="000A5E82">
        <w:t>личностного</w:t>
      </w:r>
      <w:r w:rsidRPr="000A5E82">
        <w:rPr>
          <w:spacing w:val="-9"/>
        </w:rPr>
        <w:t xml:space="preserve"> </w:t>
      </w:r>
      <w:r w:rsidRPr="000A5E82">
        <w:t>смысла</w:t>
      </w:r>
      <w:r w:rsidRPr="000A5E82">
        <w:rPr>
          <w:spacing w:val="-4"/>
        </w:rPr>
        <w:t xml:space="preserve"> </w:t>
      </w:r>
      <w:r w:rsidRPr="000A5E82">
        <w:rPr>
          <w:spacing w:val="-2"/>
        </w:rPr>
        <w:t>учения;</w:t>
      </w:r>
    </w:p>
    <w:p w14:paraId="1FDB66CC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61"/>
        </w:tabs>
        <w:kinsoku w:val="0"/>
        <w:overflowPunct w:val="0"/>
        <w:spacing w:line="276" w:lineRule="auto"/>
        <w:ind w:firstLine="480"/>
      </w:pPr>
      <w:r w:rsidRPr="000A5E82">
        <w:t>наличие мотивации к творческому труду, работе на результат, бережному отношению к материальным и духовным ценностям;</w:t>
      </w:r>
    </w:p>
    <w:p w14:paraId="3F036917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17"/>
        </w:tabs>
        <w:kinsoku w:val="0"/>
        <w:overflowPunct w:val="0"/>
        <w:spacing w:before="67" w:line="276" w:lineRule="auto"/>
        <w:ind w:firstLine="480"/>
      </w:pPr>
      <w:r w:rsidRPr="000A5E82">
        <w:t>уважение к труду других людей, понимание ценности различных профессий, в том числе рабочих и инженерных.</w:t>
      </w:r>
    </w:p>
    <w:p w14:paraId="00E36E0D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1266" w:firstLine="0"/>
        <w:rPr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Личностные</w:t>
      </w:r>
      <w:r w:rsidRPr="000A5E82">
        <w:rPr>
          <w:iCs/>
          <w:spacing w:val="-7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результаты</w:t>
      </w:r>
      <w:r w:rsidRPr="000A5E82">
        <w:rPr>
          <w:iCs/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3</w:t>
      </w:r>
      <w:r w:rsidRPr="000A5E82">
        <w:rPr>
          <w:b/>
          <w:spacing w:val="-5"/>
          <w:sz w:val="24"/>
          <w:szCs w:val="24"/>
        </w:rPr>
        <w:t xml:space="preserve"> </w:t>
      </w:r>
      <w:r w:rsidRPr="000A5E82">
        <w:rPr>
          <w:b/>
          <w:spacing w:val="-2"/>
          <w:sz w:val="24"/>
          <w:szCs w:val="24"/>
        </w:rPr>
        <w:t>класса</w:t>
      </w:r>
      <w:r w:rsidRPr="000A5E82">
        <w:rPr>
          <w:spacing w:val="-2"/>
          <w:sz w:val="24"/>
          <w:szCs w:val="24"/>
        </w:rPr>
        <w:t>):</w:t>
      </w:r>
    </w:p>
    <w:p w14:paraId="3001A245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before="5" w:line="276" w:lineRule="auto"/>
        <w:ind w:left="911" w:hanging="212"/>
        <w:rPr>
          <w:spacing w:val="-2"/>
        </w:rPr>
      </w:pPr>
      <w:r w:rsidRPr="000A5E82">
        <w:t>осознанность</w:t>
      </w:r>
      <w:r w:rsidRPr="000A5E82">
        <w:rPr>
          <w:spacing w:val="-12"/>
        </w:rPr>
        <w:t xml:space="preserve"> </w:t>
      </w:r>
      <w:r w:rsidRPr="000A5E82">
        <w:t>своей</w:t>
      </w:r>
      <w:r w:rsidRPr="000A5E82">
        <w:rPr>
          <w:spacing w:val="-7"/>
        </w:rPr>
        <w:t xml:space="preserve"> </w:t>
      </w:r>
      <w:r w:rsidRPr="000A5E82">
        <w:t>этнической</w:t>
      </w:r>
      <w:r w:rsidRPr="000A5E82">
        <w:rPr>
          <w:spacing w:val="-10"/>
        </w:rPr>
        <w:t xml:space="preserve"> </w:t>
      </w:r>
      <w:r w:rsidRPr="000A5E82">
        <w:t>и</w:t>
      </w:r>
      <w:r w:rsidRPr="000A5E82">
        <w:rPr>
          <w:spacing w:val="-10"/>
        </w:rPr>
        <w:t xml:space="preserve"> </w:t>
      </w:r>
      <w:r w:rsidRPr="000A5E82">
        <w:t>национальной</w:t>
      </w:r>
      <w:r w:rsidRPr="000A5E82">
        <w:rPr>
          <w:spacing w:val="-10"/>
        </w:rPr>
        <w:t xml:space="preserve"> </w:t>
      </w:r>
      <w:r w:rsidRPr="000A5E82">
        <w:rPr>
          <w:spacing w:val="-2"/>
        </w:rPr>
        <w:t>принадлежности.</w:t>
      </w:r>
    </w:p>
    <w:p w14:paraId="49BAF7BA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7"/>
        </w:tabs>
        <w:kinsoku w:val="0"/>
        <w:overflowPunct w:val="0"/>
        <w:spacing w:line="276" w:lineRule="auto"/>
        <w:ind w:firstLine="480"/>
      </w:pPr>
      <w:r w:rsidRPr="000A5E82">
        <w:t>сформированность</w:t>
      </w:r>
      <w:r w:rsidRPr="000A5E82">
        <w:rPr>
          <w:spacing w:val="-8"/>
        </w:rPr>
        <w:t xml:space="preserve"> </w:t>
      </w:r>
      <w:r w:rsidRPr="000A5E82">
        <w:t>целостного,</w:t>
      </w:r>
      <w:r w:rsidRPr="000A5E82">
        <w:rPr>
          <w:spacing w:val="-5"/>
        </w:rPr>
        <w:t xml:space="preserve"> </w:t>
      </w:r>
      <w:r w:rsidRPr="000A5E82">
        <w:t>социально</w:t>
      </w:r>
      <w:r w:rsidRPr="000A5E82">
        <w:rPr>
          <w:spacing w:val="-7"/>
        </w:rPr>
        <w:t xml:space="preserve"> </w:t>
      </w:r>
      <w:r w:rsidRPr="000A5E82">
        <w:t>ориентированного</w:t>
      </w:r>
      <w:r w:rsidRPr="000A5E82">
        <w:rPr>
          <w:spacing w:val="-7"/>
        </w:rPr>
        <w:t xml:space="preserve"> </w:t>
      </w:r>
      <w:r w:rsidRPr="000A5E82">
        <w:t>взгляда</w:t>
      </w:r>
      <w:r w:rsidRPr="000A5E82">
        <w:rPr>
          <w:spacing w:val="-6"/>
        </w:rPr>
        <w:t xml:space="preserve"> </w:t>
      </w:r>
      <w:r w:rsidRPr="000A5E82">
        <w:t xml:space="preserve">на мир в его органичном единстве и разнообразии природы, народов, культур и религий, в том числе </w:t>
      </w:r>
      <w:r w:rsidRPr="000A5E82">
        <w:rPr>
          <w:bCs/>
          <w:iCs/>
        </w:rPr>
        <w:t xml:space="preserve">с </w:t>
      </w:r>
      <w:r w:rsidRPr="000A5E82">
        <w:rPr>
          <w:bCs/>
          <w:iCs/>
        </w:rPr>
        <w:lastRenderedPageBreak/>
        <w:t>учётом региональных особенностей</w:t>
      </w:r>
      <w:r w:rsidRPr="000A5E82">
        <w:t>;</w:t>
      </w:r>
    </w:p>
    <w:p w14:paraId="24BE6490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сформированность</w:t>
      </w:r>
      <w:r w:rsidRPr="000A5E82">
        <w:rPr>
          <w:spacing w:val="-8"/>
        </w:rPr>
        <w:t xml:space="preserve"> </w:t>
      </w:r>
      <w:r w:rsidRPr="000A5E82">
        <w:t>установки</w:t>
      </w:r>
      <w:r w:rsidRPr="000A5E82">
        <w:rPr>
          <w:spacing w:val="-11"/>
        </w:rPr>
        <w:t xml:space="preserve"> </w:t>
      </w:r>
      <w:r w:rsidRPr="000A5E82">
        <w:t>на</w:t>
      </w:r>
      <w:r w:rsidRPr="000A5E82">
        <w:rPr>
          <w:spacing w:val="-9"/>
        </w:rPr>
        <w:t xml:space="preserve"> </w:t>
      </w:r>
      <w:r w:rsidRPr="000A5E82">
        <w:t>безопасный,</w:t>
      </w:r>
      <w:r w:rsidRPr="000A5E82">
        <w:rPr>
          <w:spacing w:val="-9"/>
        </w:rPr>
        <w:t xml:space="preserve"> </w:t>
      </w:r>
      <w:r w:rsidRPr="000A5E82">
        <w:t>здоровый</w:t>
      </w:r>
      <w:r w:rsidRPr="000A5E82">
        <w:rPr>
          <w:spacing w:val="-10"/>
        </w:rPr>
        <w:t xml:space="preserve"> </w:t>
      </w:r>
      <w:r w:rsidRPr="000A5E82">
        <w:t>образ</w:t>
      </w:r>
      <w:r w:rsidRPr="000A5E82">
        <w:rPr>
          <w:spacing w:val="-10"/>
        </w:rPr>
        <w:t xml:space="preserve"> </w:t>
      </w:r>
      <w:r w:rsidRPr="000A5E82">
        <w:rPr>
          <w:spacing w:val="-2"/>
        </w:rPr>
        <w:t>жизни;</w:t>
      </w:r>
    </w:p>
    <w:p w14:paraId="3724BD22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принятие</w:t>
      </w:r>
      <w:r w:rsidRPr="000A5E82">
        <w:rPr>
          <w:spacing w:val="-8"/>
        </w:rPr>
        <w:t xml:space="preserve"> </w:t>
      </w:r>
      <w:r w:rsidRPr="000A5E82">
        <w:t>и</w:t>
      </w:r>
      <w:r w:rsidRPr="000A5E82">
        <w:rPr>
          <w:spacing w:val="-8"/>
        </w:rPr>
        <w:t xml:space="preserve"> </w:t>
      </w:r>
      <w:r w:rsidRPr="000A5E82">
        <w:t>освоение</w:t>
      </w:r>
      <w:r w:rsidRPr="000A5E82">
        <w:rPr>
          <w:spacing w:val="-8"/>
        </w:rPr>
        <w:t xml:space="preserve"> </w:t>
      </w:r>
      <w:r w:rsidRPr="000A5E82">
        <w:t>социальной</w:t>
      </w:r>
      <w:r w:rsidRPr="000A5E82">
        <w:rPr>
          <w:spacing w:val="-8"/>
        </w:rPr>
        <w:t xml:space="preserve"> </w:t>
      </w:r>
      <w:r w:rsidRPr="000A5E82">
        <w:t>роли</w:t>
      </w:r>
      <w:r w:rsidRPr="000A5E82">
        <w:rPr>
          <w:spacing w:val="-9"/>
        </w:rPr>
        <w:t xml:space="preserve"> </w:t>
      </w:r>
      <w:r w:rsidRPr="000A5E82">
        <w:rPr>
          <w:spacing w:val="-2"/>
        </w:rPr>
        <w:t>обучающегося.</w:t>
      </w:r>
    </w:p>
    <w:p w14:paraId="17788C82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наличие</w:t>
      </w:r>
      <w:r w:rsidRPr="000A5E82">
        <w:rPr>
          <w:spacing w:val="-10"/>
        </w:rPr>
        <w:t xml:space="preserve"> </w:t>
      </w:r>
      <w:r w:rsidRPr="000A5E82">
        <w:t>мотивов</w:t>
      </w:r>
      <w:r w:rsidRPr="000A5E82">
        <w:rPr>
          <w:spacing w:val="-7"/>
        </w:rPr>
        <w:t xml:space="preserve"> </w:t>
      </w:r>
      <w:r w:rsidRPr="000A5E82">
        <w:t>учебной</w:t>
      </w:r>
      <w:r w:rsidRPr="000A5E82">
        <w:rPr>
          <w:spacing w:val="-10"/>
        </w:rPr>
        <w:t xml:space="preserve"> </w:t>
      </w:r>
      <w:r w:rsidRPr="000A5E82">
        <w:t>деятельности</w:t>
      </w:r>
      <w:r w:rsidRPr="000A5E82">
        <w:rPr>
          <w:spacing w:val="-10"/>
        </w:rPr>
        <w:t xml:space="preserve"> </w:t>
      </w:r>
      <w:r w:rsidRPr="000A5E82">
        <w:t>и</w:t>
      </w:r>
      <w:r w:rsidRPr="000A5E82">
        <w:rPr>
          <w:spacing w:val="-10"/>
        </w:rPr>
        <w:t xml:space="preserve"> </w:t>
      </w:r>
      <w:r w:rsidRPr="000A5E82">
        <w:t>личностного</w:t>
      </w:r>
      <w:r w:rsidRPr="000A5E82">
        <w:rPr>
          <w:spacing w:val="-10"/>
        </w:rPr>
        <w:t xml:space="preserve"> </w:t>
      </w:r>
      <w:r w:rsidRPr="000A5E82">
        <w:t>смысла</w:t>
      </w:r>
      <w:r w:rsidRPr="000A5E82">
        <w:rPr>
          <w:spacing w:val="-5"/>
        </w:rPr>
        <w:t xml:space="preserve"> </w:t>
      </w:r>
      <w:r w:rsidRPr="000A5E82">
        <w:rPr>
          <w:spacing w:val="-2"/>
        </w:rPr>
        <w:t>учения.</w:t>
      </w:r>
    </w:p>
    <w:p w14:paraId="06B311D3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55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 xml:space="preserve">самостоятельность и личная ответственность за свои поступки, в том числе </w:t>
      </w:r>
      <w:r w:rsidRPr="000A5E82">
        <w:rPr>
          <w:bCs/>
          <w:iCs/>
        </w:rPr>
        <w:t>по сохранению окружающей среды родного края</w:t>
      </w:r>
      <w:r w:rsidRPr="000A5E82">
        <w:t xml:space="preserve">, на основе представлений о нравственных нормах, социальной справедливости и </w:t>
      </w:r>
      <w:r w:rsidRPr="000A5E82">
        <w:rPr>
          <w:spacing w:val="-2"/>
        </w:rPr>
        <w:t>свободе;</w:t>
      </w:r>
    </w:p>
    <w:p w14:paraId="1EBF80C7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17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 xml:space="preserve">уважение к труду других людей, понимание ценности различных профессий, в том числе рабочих и инженерных, </w:t>
      </w:r>
      <w:r w:rsidRPr="000A5E82">
        <w:rPr>
          <w:bCs/>
          <w:iCs/>
        </w:rPr>
        <w:t xml:space="preserve">связанных с экологическим </w:t>
      </w:r>
      <w:r w:rsidRPr="000A5E82">
        <w:rPr>
          <w:bCs/>
          <w:iCs/>
          <w:spacing w:val="-2"/>
        </w:rPr>
        <w:t>образованием</w:t>
      </w:r>
      <w:r w:rsidRPr="000A5E82">
        <w:rPr>
          <w:spacing w:val="-2"/>
        </w:rPr>
        <w:t>;</w:t>
      </w:r>
    </w:p>
    <w:p w14:paraId="33BC23D1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61"/>
        </w:tabs>
        <w:kinsoku w:val="0"/>
        <w:overflowPunct w:val="0"/>
        <w:spacing w:line="276" w:lineRule="auto"/>
        <w:ind w:firstLine="480"/>
      </w:pPr>
      <w:r w:rsidRPr="000A5E82">
        <w:t>навыки сотрудничества с взрослыми и сверстниками в разных социальных ситуациях;</w:t>
      </w:r>
    </w:p>
    <w:p w14:paraId="53B6D461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13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 xml:space="preserve">умение не создавать конфликтов и находить выходы из спорных </w:t>
      </w:r>
      <w:r w:rsidRPr="000A5E82">
        <w:rPr>
          <w:spacing w:val="-2"/>
        </w:rPr>
        <w:t>ситуаций.</w:t>
      </w:r>
    </w:p>
    <w:p w14:paraId="27FE63B5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93" w:firstLine="0"/>
        <w:rPr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Личностные</w:t>
      </w:r>
      <w:r w:rsidRPr="000A5E82">
        <w:rPr>
          <w:iCs/>
          <w:spacing w:val="-7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результаты</w:t>
      </w:r>
      <w:r w:rsidRPr="000A5E82">
        <w:rPr>
          <w:iCs/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4</w:t>
      </w:r>
      <w:r w:rsidRPr="000A5E82">
        <w:rPr>
          <w:b/>
          <w:spacing w:val="-5"/>
          <w:sz w:val="24"/>
          <w:szCs w:val="24"/>
        </w:rPr>
        <w:t xml:space="preserve"> </w:t>
      </w:r>
      <w:r w:rsidRPr="000A5E82">
        <w:rPr>
          <w:b/>
          <w:spacing w:val="-2"/>
          <w:sz w:val="24"/>
          <w:szCs w:val="24"/>
        </w:rPr>
        <w:t>класса</w:t>
      </w:r>
      <w:r w:rsidRPr="000A5E82">
        <w:rPr>
          <w:spacing w:val="-2"/>
          <w:sz w:val="24"/>
          <w:szCs w:val="24"/>
        </w:rPr>
        <w:t>):</w:t>
      </w:r>
    </w:p>
    <w:p w14:paraId="6543E1C1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осознанность</w:t>
      </w:r>
      <w:r w:rsidRPr="000A5E82">
        <w:rPr>
          <w:spacing w:val="-11"/>
        </w:rPr>
        <w:t xml:space="preserve"> </w:t>
      </w:r>
      <w:r w:rsidRPr="000A5E82">
        <w:t>своей</w:t>
      </w:r>
      <w:r w:rsidRPr="000A5E82">
        <w:rPr>
          <w:spacing w:val="-9"/>
        </w:rPr>
        <w:t xml:space="preserve"> </w:t>
      </w:r>
      <w:r w:rsidRPr="000A5E82">
        <w:t>этнической</w:t>
      </w:r>
      <w:r w:rsidRPr="000A5E82">
        <w:rPr>
          <w:spacing w:val="-10"/>
        </w:rPr>
        <w:t xml:space="preserve"> </w:t>
      </w:r>
      <w:r w:rsidRPr="000A5E82">
        <w:t>и</w:t>
      </w:r>
      <w:r w:rsidRPr="000A5E82">
        <w:rPr>
          <w:spacing w:val="-9"/>
        </w:rPr>
        <w:t xml:space="preserve"> </w:t>
      </w:r>
      <w:r w:rsidRPr="000A5E82">
        <w:t>национальной</w:t>
      </w:r>
      <w:r w:rsidRPr="000A5E82">
        <w:rPr>
          <w:spacing w:val="-6"/>
        </w:rPr>
        <w:t xml:space="preserve"> </w:t>
      </w:r>
      <w:r w:rsidRPr="000A5E82">
        <w:rPr>
          <w:spacing w:val="-2"/>
        </w:rPr>
        <w:t>принадлежности;</w:t>
      </w:r>
    </w:p>
    <w:p w14:paraId="7838A27E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7"/>
        </w:tabs>
        <w:kinsoku w:val="0"/>
        <w:overflowPunct w:val="0"/>
        <w:spacing w:line="276" w:lineRule="auto"/>
        <w:ind w:firstLine="480"/>
      </w:pPr>
      <w:r w:rsidRPr="000A5E82">
        <w:t>сформированность</w:t>
      </w:r>
      <w:r w:rsidRPr="000A5E82">
        <w:rPr>
          <w:spacing w:val="-8"/>
        </w:rPr>
        <w:t xml:space="preserve"> </w:t>
      </w:r>
      <w:r w:rsidRPr="000A5E82">
        <w:t>целостного,</w:t>
      </w:r>
      <w:r w:rsidRPr="000A5E82">
        <w:rPr>
          <w:spacing w:val="-5"/>
        </w:rPr>
        <w:t xml:space="preserve"> </w:t>
      </w:r>
      <w:r w:rsidRPr="000A5E82">
        <w:t>социально</w:t>
      </w:r>
      <w:r w:rsidRPr="000A5E82">
        <w:rPr>
          <w:spacing w:val="-7"/>
        </w:rPr>
        <w:t xml:space="preserve"> </w:t>
      </w:r>
      <w:r w:rsidRPr="000A5E82">
        <w:t>ориентированного</w:t>
      </w:r>
      <w:r w:rsidRPr="000A5E82">
        <w:rPr>
          <w:spacing w:val="-7"/>
        </w:rPr>
        <w:t xml:space="preserve"> </w:t>
      </w:r>
      <w:r w:rsidRPr="000A5E82">
        <w:t>взгляда</w:t>
      </w:r>
      <w:r w:rsidRPr="000A5E82">
        <w:rPr>
          <w:spacing w:val="-6"/>
        </w:rPr>
        <w:t xml:space="preserve"> </w:t>
      </w:r>
      <w:r w:rsidRPr="000A5E82">
        <w:t xml:space="preserve">на мир в его органичном единстве и разнообразии природы, народов, культур и религий, в том числе </w:t>
      </w:r>
      <w:r w:rsidRPr="000A5E82">
        <w:rPr>
          <w:bCs/>
          <w:iCs/>
        </w:rPr>
        <w:t>с учётом региональных особенностей</w:t>
      </w:r>
      <w:r w:rsidRPr="000A5E82">
        <w:t>;</w:t>
      </w:r>
    </w:p>
    <w:p w14:paraId="2FBEC5DE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сформированность</w:t>
      </w:r>
      <w:r w:rsidRPr="000A5E82">
        <w:rPr>
          <w:spacing w:val="-8"/>
        </w:rPr>
        <w:t xml:space="preserve"> </w:t>
      </w:r>
      <w:r w:rsidRPr="000A5E82">
        <w:t>установки</w:t>
      </w:r>
      <w:r w:rsidRPr="000A5E82">
        <w:rPr>
          <w:spacing w:val="-10"/>
        </w:rPr>
        <w:t xml:space="preserve"> </w:t>
      </w:r>
      <w:r w:rsidRPr="000A5E82">
        <w:t>на</w:t>
      </w:r>
      <w:r w:rsidRPr="000A5E82">
        <w:rPr>
          <w:spacing w:val="-9"/>
        </w:rPr>
        <w:t xml:space="preserve"> </w:t>
      </w:r>
      <w:r w:rsidRPr="000A5E82">
        <w:t>безопасный,</w:t>
      </w:r>
      <w:r w:rsidRPr="000A5E82">
        <w:rPr>
          <w:spacing w:val="-9"/>
        </w:rPr>
        <w:t xml:space="preserve"> </w:t>
      </w:r>
      <w:r w:rsidRPr="000A5E82">
        <w:t>здоровый</w:t>
      </w:r>
      <w:r w:rsidRPr="000A5E82">
        <w:rPr>
          <w:spacing w:val="-10"/>
        </w:rPr>
        <w:t xml:space="preserve"> </w:t>
      </w:r>
      <w:r w:rsidRPr="000A5E82">
        <w:t>образ</w:t>
      </w:r>
      <w:r w:rsidRPr="000A5E82">
        <w:rPr>
          <w:spacing w:val="-9"/>
        </w:rPr>
        <w:t xml:space="preserve"> </w:t>
      </w:r>
      <w:r w:rsidRPr="000A5E82">
        <w:rPr>
          <w:spacing w:val="-2"/>
        </w:rPr>
        <w:t>жизни;</w:t>
      </w:r>
    </w:p>
    <w:p w14:paraId="44B9A67F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принятие</w:t>
      </w:r>
      <w:r w:rsidRPr="000A5E82">
        <w:rPr>
          <w:spacing w:val="-7"/>
        </w:rPr>
        <w:t xml:space="preserve"> </w:t>
      </w:r>
      <w:r w:rsidRPr="000A5E82">
        <w:t>и</w:t>
      </w:r>
      <w:r w:rsidRPr="000A5E82">
        <w:rPr>
          <w:spacing w:val="-8"/>
        </w:rPr>
        <w:t xml:space="preserve"> </w:t>
      </w:r>
      <w:r w:rsidRPr="000A5E82">
        <w:t>освоение</w:t>
      </w:r>
      <w:r w:rsidRPr="000A5E82">
        <w:rPr>
          <w:spacing w:val="-7"/>
        </w:rPr>
        <w:t xml:space="preserve"> </w:t>
      </w:r>
      <w:r w:rsidRPr="000A5E82">
        <w:t>социальной</w:t>
      </w:r>
      <w:r w:rsidRPr="000A5E82">
        <w:rPr>
          <w:spacing w:val="-8"/>
        </w:rPr>
        <w:t xml:space="preserve"> </w:t>
      </w:r>
      <w:r w:rsidRPr="000A5E82">
        <w:t>роли</w:t>
      </w:r>
      <w:r w:rsidRPr="000A5E82">
        <w:rPr>
          <w:spacing w:val="-8"/>
        </w:rPr>
        <w:t xml:space="preserve"> </w:t>
      </w:r>
      <w:r w:rsidRPr="000A5E82">
        <w:rPr>
          <w:spacing w:val="-2"/>
        </w:rPr>
        <w:t>обучающегося;</w:t>
      </w:r>
    </w:p>
    <w:p w14:paraId="21352F9A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line="276" w:lineRule="auto"/>
        <w:ind w:left="911" w:hanging="212"/>
        <w:rPr>
          <w:spacing w:val="-2"/>
        </w:rPr>
      </w:pPr>
      <w:r w:rsidRPr="000A5E82">
        <w:t>наличие</w:t>
      </w:r>
      <w:r w:rsidRPr="000A5E82">
        <w:rPr>
          <w:spacing w:val="-9"/>
        </w:rPr>
        <w:t xml:space="preserve"> </w:t>
      </w:r>
      <w:r w:rsidRPr="000A5E82">
        <w:t>мотивов</w:t>
      </w:r>
      <w:r w:rsidRPr="000A5E82">
        <w:rPr>
          <w:spacing w:val="-6"/>
        </w:rPr>
        <w:t xml:space="preserve"> </w:t>
      </w:r>
      <w:r w:rsidRPr="000A5E82">
        <w:t>учебной</w:t>
      </w:r>
      <w:r w:rsidRPr="000A5E82">
        <w:rPr>
          <w:spacing w:val="-10"/>
        </w:rPr>
        <w:t xml:space="preserve"> </w:t>
      </w:r>
      <w:r w:rsidRPr="000A5E82">
        <w:t>деятельности</w:t>
      </w:r>
      <w:r w:rsidRPr="000A5E82">
        <w:rPr>
          <w:spacing w:val="-9"/>
        </w:rPr>
        <w:t xml:space="preserve"> </w:t>
      </w:r>
      <w:r w:rsidRPr="000A5E82">
        <w:t>и</w:t>
      </w:r>
      <w:r w:rsidRPr="000A5E82">
        <w:rPr>
          <w:spacing w:val="-9"/>
        </w:rPr>
        <w:t xml:space="preserve"> </w:t>
      </w:r>
      <w:r w:rsidRPr="000A5E82">
        <w:t>личностного</w:t>
      </w:r>
      <w:r w:rsidRPr="000A5E82">
        <w:rPr>
          <w:spacing w:val="-9"/>
        </w:rPr>
        <w:t xml:space="preserve"> </w:t>
      </w:r>
      <w:r w:rsidRPr="000A5E82">
        <w:t>смысла</w:t>
      </w:r>
      <w:r w:rsidRPr="000A5E82">
        <w:rPr>
          <w:spacing w:val="-4"/>
        </w:rPr>
        <w:t xml:space="preserve"> </w:t>
      </w:r>
      <w:r w:rsidRPr="000A5E82">
        <w:rPr>
          <w:spacing w:val="-2"/>
        </w:rPr>
        <w:t>учения;</w:t>
      </w:r>
    </w:p>
    <w:p w14:paraId="106FFC24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55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 xml:space="preserve">самостоятельность и личная ответственность за свои поступки, в том числе </w:t>
      </w:r>
      <w:r w:rsidRPr="000A5E82">
        <w:rPr>
          <w:bCs/>
          <w:iCs/>
        </w:rPr>
        <w:t>по сохранению окружающей среды родного края</w:t>
      </w:r>
      <w:r w:rsidRPr="000A5E82">
        <w:t xml:space="preserve">, на основе представлений о нравственных нормах, социальной справедливости и </w:t>
      </w:r>
      <w:r w:rsidRPr="000A5E82">
        <w:rPr>
          <w:spacing w:val="-2"/>
        </w:rPr>
        <w:t>свободе;</w:t>
      </w:r>
    </w:p>
    <w:p w14:paraId="3328B8B6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17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 xml:space="preserve">уважение к труду других людей, понимание ценности различных профессий, в том числе рабочих и инженерных, </w:t>
      </w:r>
      <w:r w:rsidRPr="000A5E82">
        <w:rPr>
          <w:bCs/>
          <w:iCs/>
        </w:rPr>
        <w:t xml:space="preserve">связанных с экологическим </w:t>
      </w:r>
      <w:r w:rsidRPr="000A5E82">
        <w:rPr>
          <w:bCs/>
          <w:iCs/>
          <w:spacing w:val="-2"/>
        </w:rPr>
        <w:t>образованием</w:t>
      </w:r>
      <w:r w:rsidRPr="000A5E82">
        <w:rPr>
          <w:spacing w:val="-2"/>
        </w:rPr>
        <w:t>;</w:t>
      </w:r>
    </w:p>
    <w:p w14:paraId="3C42EA78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61"/>
        </w:tabs>
        <w:kinsoku w:val="0"/>
        <w:overflowPunct w:val="0"/>
        <w:spacing w:line="276" w:lineRule="auto"/>
        <w:ind w:firstLine="480"/>
      </w:pPr>
      <w:r w:rsidRPr="000A5E82">
        <w:t>навыки сотрудничества с взрослыми и сверстниками в разных социальных ситуациях;</w:t>
      </w:r>
    </w:p>
    <w:p w14:paraId="6E29DAF4" w14:textId="77777777" w:rsidR="00863233" w:rsidRDefault="00863233" w:rsidP="00346A1B">
      <w:pPr>
        <w:pStyle w:val="a5"/>
        <w:numPr>
          <w:ilvl w:val="0"/>
          <w:numId w:val="4"/>
        </w:numPr>
        <w:tabs>
          <w:tab w:val="left" w:pos="1013"/>
        </w:tabs>
        <w:kinsoku w:val="0"/>
        <w:overflowPunct w:val="0"/>
        <w:spacing w:line="276" w:lineRule="auto"/>
        <w:ind w:right="614" w:firstLine="480"/>
        <w:rPr>
          <w:spacing w:val="-2"/>
        </w:rPr>
      </w:pPr>
      <w:r w:rsidRPr="000A5E82">
        <w:t xml:space="preserve">умение не создавать конфликтов и находить выходы из спорных </w:t>
      </w:r>
      <w:r w:rsidRPr="000A5E82">
        <w:rPr>
          <w:spacing w:val="-2"/>
        </w:rPr>
        <w:t>ситуаций.</w:t>
      </w:r>
    </w:p>
    <w:p w14:paraId="56C1A8EB" w14:textId="77777777" w:rsidR="00F306DE" w:rsidRPr="000A5E82" w:rsidRDefault="00F306DE" w:rsidP="00346A1B">
      <w:pPr>
        <w:pStyle w:val="a5"/>
        <w:numPr>
          <w:ilvl w:val="0"/>
          <w:numId w:val="4"/>
        </w:numPr>
        <w:tabs>
          <w:tab w:val="left" w:pos="1013"/>
        </w:tabs>
        <w:kinsoku w:val="0"/>
        <w:overflowPunct w:val="0"/>
        <w:spacing w:line="276" w:lineRule="auto"/>
        <w:ind w:right="614" w:firstLine="480"/>
        <w:rPr>
          <w:spacing w:val="-2"/>
        </w:rPr>
      </w:pPr>
    </w:p>
    <w:p w14:paraId="5E7A16F6" w14:textId="77777777" w:rsidR="00CD79E6" w:rsidRPr="000A5E82" w:rsidRDefault="00CD79E6" w:rsidP="00346A1B">
      <w:pPr>
        <w:pStyle w:val="a3"/>
        <w:spacing w:line="276" w:lineRule="auto"/>
        <w:ind w:firstLine="348"/>
        <w:rPr>
          <w:sz w:val="24"/>
          <w:szCs w:val="24"/>
        </w:rPr>
      </w:pPr>
      <w:r w:rsidRPr="00F306DE">
        <w:rPr>
          <w:b/>
          <w:sz w:val="24"/>
          <w:szCs w:val="24"/>
        </w:rPr>
        <w:t>Личностные результаты</w:t>
      </w:r>
      <w:r w:rsidRPr="000A5E82">
        <w:rPr>
          <w:sz w:val="24"/>
          <w:szCs w:val="24"/>
        </w:rPr>
        <w:t xml:space="preserve"> освоения курса внеурочной деятельности «</w:t>
      </w:r>
      <w:r w:rsidR="001E000B" w:rsidRPr="000A5E82">
        <w:rPr>
          <w:sz w:val="24"/>
          <w:szCs w:val="24"/>
        </w:rPr>
        <w:t>Практическая экология</w:t>
      </w:r>
      <w:r w:rsidRPr="000A5E82">
        <w:rPr>
          <w:sz w:val="24"/>
          <w:szCs w:val="24"/>
        </w:rPr>
        <w:t>» достигаются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единстве</w:t>
      </w:r>
      <w:r w:rsidRPr="000A5E82">
        <w:rPr>
          <w:spacing w:val="-4"/>
          <w:sz w:val="24"/>
          <w:szCs w:val="24"/>
        </w:rPr>
        <w:t xml:space="preserve"> </w:t>
      </w:r>
      <w:r w:rsidR="006C2600">
        <w:rPr>
          <w:spacing w:val="-4"/>
          <w:sz w:val="24"/>
          <w:szCs w:val="24"/>
        </w:rPr>
        <w:t>вне</w:t>
      </w:r>
      <w:r w:rsidRPr="000A5E82">
        <w:rPr>
          <w:sz w:val="24"/>
          <w:szCs w:val="24"/>
        </w:rPr>
        <w:t>учебной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воспитательной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деятельности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соответствии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с</w:t>
      </w:r>
      <w:r w:rsidRPr="000A5E82">
        <w:rPr>
          <w:spacing w:val="-57"/>
          <w:sz w:val="24"/>
          <w:szCs w:val="24"/>
        </w:rPr>
        <w:t xml:space="preserve"> </w:t>
      </w:r>
      <w:r w:rsidRPr="000A5E82">
        <w:rPr>
          <w:sz w:val="24"/>
          <w:szCs w:val="24"/>
        </w:rPr>
        <w:t>традиционными российскими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социокультурными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духовно-нравственными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ценностями,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принятыми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в обществе правилами и нормами поведения и способствуют процессам самопознания,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самовоспитания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саморазвития, формирования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внутренней позиции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личности.</w:t>
      </w:r>
    </w:p>
    <w:p w14:paraId="0CCFC22C" w14:textId="77777777" w:rsidR="00CD79E6" w:rsidRPr="000A5E82" w:rsidRDefault="00CD79E6" w:rsidP="00346A1B">
      <w:pPr>
        <w:pStyle w:val="a3"/>
        <w:spacing w:line="276" w:lineRule="auto"/>
        <w:ind w:firstLine="348"/>
        <w:rPr>
          <w:sz w:val="24"/>
          <w:szCs w:val="24"/>
        </w:rPr>
      </w:pPr>
      <w:r w:rsidRPr="000A5E82">
        <w:rPr>
          <w:sz w:val="24"/>
          <w:szCs w:val="24"/>
        </w:rPr>
        <w:t xml:space="preserve">Личностные результаты освоения курса внеурочной деятельности </w:t>
      </w:r>
      <w:r w:rsidR="007B6DD9" w:rsidRPr="000A5E82">
        <w:rPr>
          <w:sz w:val="24"/>
          <w:szCs w:val="24"/>
        </w:rPr>
        <w:t>«Практическая экология</w:t>
      </w:r>
      <w:r w:rsidRPr="000A5E82">
        <w:rPr>
          <w:sz w:val="24"/>
          <w:szCs w:val="24"/>
        </w:rPr>
        <w:t>»  отражают готовность обучающихся руководствоваться системой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позитивных ценностных ориентаций и расширение опыта деятельности на её основе и в процессе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sz w:val="24"/>
          <w:szCs w:val="24"/>
        </w:rPr>
        <w:t>реализации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основных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направлений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воспитательной</w:t>
      </w:r>
      <w:r w:rsidRPr="000A5E82">
        <w:rPr>
          <w:b/>
          <w:spacing w:val="-1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деятельности</w:t>
      </w:r>
      <w:r w:rsidRPr="000A5E82">
        <w:rPr>
          <w:sz w:val="24"/>
          <w:szCs w:val="24"/>
        </w:rPr>
        <w:t>,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том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числе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2"/>
          <w:sz w:val="24"/>
          <w:szCs w:val="24"/>
        </w:rPr>
        <w:t xml:space="preserve"> </w:t>
      </w:r>
      <w:r w:rsidRPr="000A5E82">
        <w:rPr>
          <w:sz w:val="24"/>
          <w:szCs w:val="24"/>
        </w:rPr>
        <w:t>части:</w:t>
      </w:r>
    </w:p>
    <w:p w14:paraId="1958CD8E" w14:textId="77777777" w:rsidR="007B6DD9" w:rsidRPr="000A5E82" w:rsidRDefault="000A5E82" w:rsidP="00346A1B">
      <w:pPr>
        <w:spacing w:line="276" w:lineRule="auto"/>
        <w:ind w:firstLine="60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="007B6DD9" w:rsidRPr="000A5E82">
        <w:rPr>
          <w:b/>
          <w:color w:val="000000"/>
          <w:sz w:val="24"/>
          <w:szCs w:val="24"/>
        </w:rPr>
        <w:t>ражданско-патриотического воспитания:</w:t>
      </w:r>
    </w:p>
    <w:p w14:paraId="7ED28391" w14:textId="77777777" w:rsidR="007B6DD9" w:rsidRPr="000A5E82" w:rsidRDefault="007B6DD9" w:rsidP="00346A1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D0E60B6" w14:textId="77777777" w:rsidR="007B6DD9" w:rsidRPr="000A5E82" w:rsidRDefault="007B6DD9" w:rsidP="00346A1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lastRenderedPageBreak/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BA11CE1" w14:textId="77777777" w:rsidR="007B6DD9" w:rsidRPr="000A5E82" w:rsidRDefault="007B6DD9" w:rsidP="00346A1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EDDB9D5" w14:textId="77777777" w:rsidR="007B6DD9" w:rsidRPr="000A5E82" w:rsidRDefault="007B6DD9" w:rsidP="00346A1B">
      <w:pPr>
        <w:spacing w:line="276" w:lineRule="auto"/>
        <w:ind w:firstLine="600"/>
        <w:jc w:val="both"/>
        <w:rPr>
          <w:sz w:val="24"/>
          <w:szCs w:val="24"/>
        </w:rPr>
      </w:pPr>
      <w:r w:rsidRPr="000A5E82">
        <w:rPr>
          <w:b/>
          <w:color w:val="000000"/>
          <w:sz w:val="24"/>
          <w:szCs w:val="24"/>
        </w:rPr>
        <w:t>Духовно-нравственного воспитания:</w:t>
      </w:r>
    </w:p>
    <w:p w14:paraId="2B2EEEE8" w14:textId="77777777" w:rsidR="007B6DD9" w:rsidRPr="000A5E82" w:rsidRDefault="007B6DD9" w:rsidP="00346A1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28FFB8B" w14:textId="77777777" w:rsidR="007B6DD9" w:rsidRPr="000A5E82" w:rsidRDefault="007B6DD9" w:rsidP="00346A1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8B1E55B" w14:textId="77777777" w:rsidR="007B6DD9" w:rsidRPr="000A5E82" w:rsidRDefault="007B6DD9" w:rsidP="00346A1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BB89013" w14:textId="77777777" w:rsidR="007B6DD9" w:rsidRPr="000A5E82" w:rsidRDefault="007B6DD9" w:rsidP="00346A1B">
      <w:pPr>
        <w:spacing w:line="276" w:lineRule="auto"/>
        <w:ind w:firstLine="600"/>
        <w:jc w:val="both"/>
        <w:rPr>
          <w:sz w:val="24"/>
          <w:szCs w:val="24"/>
        </w:rPr>
      </w:pPr>
      <w:r w:rsidRPr="000A5E82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027C15B4" w14:textId="77777777" w:rsidR="007B6DD9" w:rsidRPr="000A5E82" w:rsidRDefault="007B6DD9" w:rsidP="00346A1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D5943F9" w14:textId="77777777" w:rsidR="007B6DD9" w:rsidRPr="000A5E82" w:rsidRDefault="007B6DD9" w:rsidP="00346A1B">
      <w:pPr>
        <w:spacing w:line="276" w:lineRule="auto"/>
        <w:ind w:firstLine="600"/>
        <w:jc w:val="both"/>
        <w:rPr>
          <w:sz w:val="24"/>
          <w:szCs w:val="24"/>
        </w:rPr>
      </w:pPr>
      <w:r w:rsidRPr="000A5E82">
        <w:rPr>
          <w:b/>
          <w:color w:val="000000"/>
          <w:sz w:val="24"/>
          <w:szCs w:val="24"/>
        </w:rPr>
        <w:t>Трудового воспитания:</w:t>
      </w:r>
    </w:p>
    <w:p w14:paraId="1491A066" w14:textId="77777777" w:rsidR="007B6DD9" w:rsidRPr="000A5E82" w:rsidRDefault="007B6DD9" w:rsidP="00346A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1C313B1" w14:textId="77777777" w:rsidR="007B6DD9" w:rsidRPr="000A5E82" w:rsidRDefault="007B6DD9" w:rsidP="00346A1B">
      <w:pPr>
        <w:spacing w:line="276" w:lineRule="auto"/>
        <w:ind w:firstLine="600"/>
        <w:jc w:val="both"/>
        <w:rPr>
          <w:sz w:val="24"/>
          <w:szCs w:val="24"/>
        </w:rPr>
      </w:pPr>
      <w:r w:rsidRPr="000A5E82">
        <w:rPr>
          <w:b/>
          <w:color w:val="000000"/>
          <w:sz w:val="24"/>
          <w:szCs w:val="24"/>
        </w:rPr>
        <w:t>Экологического воспитания:</w:t>
      </w:r>
    </w:p>
    <w:p w14:paraId="23D72E57" w14:textId="77777777" w:rsidR="007B6DD9" w:rsidRPr="000A5E82" w:rsidRDefault="007B6DD9" w:rsidP="00346A1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1198C8F" w14:textId="77777777" w:rsidR="007B6DD9" w:rsidRPr="000A5E82" w:rsidRDefault="007B6DD9" w:rsidP="00346A1B">
      <w:pPr>
        <w:spacing w:line="276" w:lineRule="auto"/>
        <w:ind w:firstLine="600"/>
        <w:jc w:val="both"/>
        <w:rPr>
          <w:sz w:val="24"/>
          <w:szCs w:val="24"/>
        </w:rPr>
      </w:pPr>
      <w:r w:rsidRPr="000A5E82">
        <w:rPr>
          <w:b/>
          <w:color w:val="000000"/>
          <w:sz w:val="24"/>
          <w:szCs w:val="24"/>
        </w:rPr>
        <w:t>Ценности научного познания:</w:t>
      </w:r>
    </w:p>
    <w:p w14:paraId="1C321255" w14:textId="77777777" w:rsidR="007B6DD9" w:rsidRPr="000A5E82" w:rsidRDefault="007B6DD9" w:rsidP="00346A1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14:paraId="47F60C30" w14:textId="77777777" w:rsidR="007B6DD9" w:rsidRPr="000A5E82" w:rsidRDefault="007B6DD9" w:rsidP="00346A1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A5E82">
        <w:rPr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53E67F3" w14:textId="77777777" w:rsidR="00863233" w:rsidRPr="000A5E82" w:rsidRDefault="00863233" w:rsidP="00346A1B">
      <w:pPr>
        <w:pStyle w:val="a3"/>
        <w:kinsoku w:val="0"/>
        <w:overflowPunct w:val="0"/>
        <w:spacing w:before="9" w:line="276" w:lineRule="auto"/>
        <w:ind w:left="0" w:firstLine="0"/>
        <w:jc w:val="left"/>
        <w:rPr>
          <w:sz w:val="24"/>
          <w:szCs w:val="24"/>
        </w:rPr>
      </w:pPr>
    </w:p>
    <w:p w14:paraId="0626BF4E" w14:textId="77777777" w:rsidR="000A5E82" w:rsidRDefault="00863233" w:rsidP="00346A1B">
      <w:pPr>
        <w:pStyle w:val="a3"/>
        <w:kinsoku w:val="0"/>
        <w:overflowPunct w:val="0"/>
        <w:spacing w:line="276" w:lineRule="auto"/>
        <w:ind w:right="1249" w:firstLine="1046"/>
        <w:jc w:val="left"/>
        <w:rPr>
          <w:sz w:val="24"/>
          <w:szCs w:val="24"/>
        </w:rPr>
      </w:pPr>
      <w:r w:rsidRPr="000A5E82">
        <w:rPr>
          <w:b/>
          <w:iCs/>
          <w:sz w:val="24"/>
          <w:szCs w:val="24"/>
        </w:rPr>
        <w:t>Метапредметные</w:t>
      </w:r>
      <w:r w:rsidRPr="000A5E82">
        <w:rPr>
          <w:b/>
          <w:iCs/>
          <w:spacing w:val="-7"/>
          <w:sz w:val="24"/>
          <w:szCs w:val="24"/>
        </w:rPr>
        <w:t xml:space="preserve"> </w:t>
      </w:r>
      <w:r w:rsidRPr="000A5E82">
        <w:rPr>
          <w:b/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1</w:t>
      </w:r>
      <w:r w:rsidRPr="000A5E82">
        <w:rPr>
          <w:b/>
          <w:spacing w:val="-6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класса</w:t>
      </w:r>
      <w:r w:rsidRPr="000A5E82">
        <w:rPr>
          <w:sz w:val="24"/>
          <w:szCs w:val="24"/>
        </w:rPr>
        <w:t xml:space="preserve">): </w:t>
      </w:r>
    </w:p>
    <w:p w14:paraId="1785C7A4" w14:textId="77777777" w:rsidR="00863233" w:rsidRPr="006C2600" w:rsidRDefault="00863233" w:rsidP="00346A1B">
      <w:pPr>
        <w:pStyle w:val="a3"/>
        <w:kinsoku w:val="0"/>
        <w:overflowPunct w:val="0"/>
        <w:spacing w:before="67" w:line="276" w:lineRule="auto"/>
        <w:ind w:firstLine="0"/>
        <w:rPr>
          <w:b/>
          <w:iCs/>
          <w:spacing w:val="-2"/>
          <w:sz w:val="24"/>
          <w:szCs w:val="24"/>
        </w:rPr>
      </w:pPr>
      <w:r w:rsidRPr="006C2600">
        <w:rPr>
          <w:b/>
          <w:iCs/>
          <w:sz w:val="24"/>
          <w:szCs w:val="24"/>
        </w:rPr>
        <w:t>Регулятивные</w:t>
      </w:r>
      <w:r w:rsidRPr="006C2600">
        <w:rPr>
          <w:b/>
          <w:iCs/>
          <w:spacing w:val="-14"/>
          <w:sz w:val="24"/>
          <w:szCs w:val="24"/>
        </w:rPr>
        <w:t xml:space="preserve"> </w:t>
      </w:r>
      <w:r w:rsidRPr="006C2600">
        <w:rPr>
          <w:b/>
          <w:iCs/>
          <w:sz w:val="24"/>
          <w:szCs w:val="24"/>
        </w:rPr>
        <w:t>универсальные</w:t>
      </w:r>
      <w:r w:rsidRPr="006C2600">
        <w:rPr>
          <w:b/>
          <w:iCs/>
          <w:spacing w:val="-13"/>
          <w:sz w:val="24"/>
          <w:szCs w:val="24"/>
        </w:rPr>
        <w:t xml:space="preserve"> </w:t>
      </w:r>
      <w:r w:rsidRPr="006C2600">
        <w:rPr>
          <w:b/>
          <w:iCs/>
          <w:sz w:val="24"/>
          <w:szCs w:val="24"/>
        </w:rPr>
        <w:t>учебные</w:t>
      </w:r>
      <w:r w:rsidRPr="006C2600">
        <w:rPr>
          <w:b/>
          <w:iCs/>
          <w:spacing w:val="-14"/>
          <w:sz w:val="24"/>
          <w:szCs w:val="24"/>
        </w:rPr>
        <w:t xml:space="preserve"> </w:t>
      </w:r>
      <w:r w:rsidRPr="006C2600">
        <w:rPr>
          <w:b/>
          <w:iCs/>
          <w:spacing w:val="-2"/>
          <w:sz w:val="24"/>
          <w:szCs w:val="24"/>
        </w:rPr>
        <w:t>действия:</w:t>
      </w:r>
    </w:p>
    <w:p w14:paraId="024889D1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60"/>
        </w:tabs>
        <w:kinsoku w:val="0"/>
        <w:overflowPunct w:val="0"/>
        <w:spacing w:line="276" w:lineRule="auto"/>
        <w:ind w:firstLine="480"/>
        <w:rPr>
          <w:spacing w:val="-2"/>
        </w:rPr>
      </w:pPr>
      <w:r w:rsidRPr="000A5E82">
        <w:t xml:space="preserve">сформированность умения принимать и сохранять учебную задачу, в сотрудничестве с учителем преобразовывать практическую задачу в познавательную, планировать свои действия в соответствии с поставленной </w:t>
      </w:r>
      <w:r w:rsidRPr="000A5E82">
        <w:rPr>
          <w:spacing w:val="-2"/>
        </w:rPr>
        <w:t>задачей;</w:t>
      </w:r>
    </w:p>
    <w:p w14:paraId="33DBC2FC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32"/>
        </w:tabs>
        <w:kinsoku w:val="0"/>
        <w:overflowPunct w:val="0"/>
        <w:spacing w:before="4" w:line="276" w:lineRule="auto"/>
        <w:ind w:firstLine="480"/>
        <w:rPr>
          <w:iCs/>
        </w:rPr>
      </w:pPr>
      <w:r w:rsidRPr="000A5E82">
        <w:t>сформированность</w:t>
      </w:r>
      <w:r w:rsidRPr="000A5E82">
        <w:rPr>
          <w:spacing w:val="80"/>
        </w:rPr>
        <w:t xml:space="preserve"> </w:t>
      </w:r>
      <w:r w:rsidRPr="000A5E82">
        <w:t>умения</w:t>
      </w:r>
      <w:r w:rsidRPr="000A5E82">
        <w:rPr>
          <w:spacing w:val="80"/>
        </w:rPr>
        <w:t xml:space="preserve"> </w:t>
      </w:r>
      <w:r w:rsidRPr="000A5E82">
        <w:t>под</w:t>
      </w:r>
      <w:r w:rsidRPr="000A5E82">
        <w:rPr>
          <w:spacing w:val="80"/>
        </w:rPr>
        <w:t xml:space="preserve"> </w:t>
      </w:r>
      <w:r w:rsidRPr="000A5E82">
        <w:t>руководством</w:t>
      </w:r>
      <w:r w:rsidRPr="000A5E82">
        <w:rPr>
          <w:spacing w:val="80"/>
        </w:rPr>
        <w:t xml:space="preserve"> </w:t>
      </w:r>
      <w:r w:rsidRPr="000A5E82">
        <w:t>учителя</w:t>
      </w:r>
      <w:r w:rsidRPr="000A5E82">
        <w:rPr>
          <w:spacing w:val="80"/>
        </w:rPr>
        <w:t xml:space="preserve"> </w:t>
      </w:r>
      <w:r w:rsidRPr="000A5E82">
        <w:t>начинать</w:t>
      </w:r>
      <w:r w:rsidRPr="000A5E82">
        <w:rPr>
          <w:spacing w:val="80"/>
        </w:rPr>
        <w:t xml:space="preserve"> </w:t>
      </w:r>
      <w:r w:rsidRPr="000A5E82">
        <w:t xml:space="preserve">и выполнять действия и заканчивать его в требуемый временной момент; </w:t>
      </w:r>
      <w:r w:rsidRPr="000A5E82">
        <w:rPr>
          <w:iCs/>
        </w:rPr>
        <w:t>Познавательные универсальные учебные действия:</w:t>
      </w:r>
    </w:p>
    <w:p w14:paraId="10D40FE6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176"/>
        </w:tabs>
        <w:kinsoku w:val="0"/>
        <w:overflowPunct w:val="0"/>
        <w:spacing w:line="276" w:lineRule="auto"/>
        <w:ind w:firstLine="480"/>
      </w:pPr>
      <w:r w:rsidRPr="000A5E82">
        <w:t>сформированность умения осуществлять поиск и выделять необходимую информацию для выполнения учебных заданий под руководством учителя;</w:t>
      </w:r>
    </w:p>
    <w:p w14:paraId="3272A693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1056"/>
        </w:tabs>
        <w:kinsoku w:val="0"/>
        <w:overflowPunct w:val="0"/>
        <w:spacing w:line="276" w:lineRule="auto"/>
        <w:ind w:firstLine="480"/>
      </w:pPr>
      <w:r w:rsidRPr="000A5E82">
        <w:t xml:space="preserve">сформированность основ смыслового восприятия познавательных сообщений, </w:t>
      </w:r>
      <w:r w:rsidRPr="000A5E82">
        <w:lastRenderedPageBreak/>
        <w:t>выделения существенной информации из сообщений разных видов (включая электронные, цифровые);</w:t>
      </w:r>
    </w:p>
    <w:p w14:paraId="736D1BD5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45"/>
        </w:tabs>
        <w:kinsoku w:val="0"/>
        <w:overflowPunct w:val="0"/>
        <w:spacing w:line="276" w:lineRule="auto"/>
        <w:ind w:firstLine="480"/>
      </w:pPr>
      <w:r w:rsidRPr="000A5E82">
        <w:t>сформированность умения планировать и выполнять</w:t>
      </w:r>
      <w:r w:rsidRPr="000A5E82">
        <w:rPr>
          <w:spacing w:val="40"/>
        </w:rPr>
        <w:t xml:space="preserve"> </w:t>
      </w:r>
      <w:r w:rsidRPr="000A5E82">
        <w:t>учебный проект по заданию и под руководством учителя;</w:t>
      </w:r>
    </w:p>
    <w:p w14:paraId="3BD1B0B1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Коммуникативные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действия:</w:t>
      </w:r>
    </w:p>
    <w:p w14:paraId="767448F2" w14:textId="77777777" w:rsidR="00863233" w:rsidRPr="000A5E82" w:rsidRDefault="00863233" w:rsidP="00346A1B">
      <w:pPr>
        <w:pStyle w:val="a5"/>
        <w:numPr>
          <w:ilvl w:val="0"/>
          <w:numId w:val="4"/>
        </w:numPr>
        <w:tabs>
          <w:tab w:val="left" w:pos="912"/>
        </w:tabs>
        <w:kinsoku w:val="0"/>
        <w:overflowPunct w:val="0"/>
        <w:spacing w:before="2" w:line="276" w:lineRule="auto"/>
        <w:ind w:left="911" w:hanging="212"/>
        <w:rPr>
          <w:spacing w:val="-2"/>
        </w:rPr>
      </w:pPr>
      <w:r w:rsidRPr="000A5E82">
        <w:t>сформированность</w:t>
      </w:r>
      <w:r w:rsidRPr="000A5E82">
        <w:rPr>
          <w:spacing w:val="-15"/>
        </w:rPr>
        <w:t xml:space="preserve"> </w:t>
      </w:r>
      <w:r w:rsidRPr="000A5E82">
        <w:t>умений</w:t>
      </w:r>
      <w:r w:rsidRPr="000A5E82">
        <w:rPr>
          <w:spacing w:val="-17"/>
        </w:rPr>
        <w:t xml:space="preserve"> </w:t>
      </w:r>
      <w:r w:rsidRPr="000A5E82">
        <w:t>формулировать</w:t>
      </w:r>
      <w:r w:rsidRPr="000A5E82">
        <w:rPr>
          <w:spacing w:val="-17"/>
        </w:rPr>
        <w:t xml:space="preserve"> </w:t>
      </w:r>
      <w:r w:rsidRPr="000A5E82">
        <w:t>собственное</w:t>
      </w:r>
      <w:r w:rsidRPr="000A5E82">
        <w:rPr>
          <w:spacing w:val="-16"/>
        </w:rPr>
        <w:t xml:space="preserve"> </w:t>
      </w:r>
      <w:r w:rsidRPr="000A5E82">
        <w:rPr>
          <w:spacing w:val="-2"/>
        </w:rPr>
        <w:t>мнение.</w:t>
      </w:r>
    </w:p>
    <w:p w14:paraId="661F532A" w14:textId="77777777" w:rsidR="00863233" w:rsidRPr="00F306DE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F306DE">
        <w:rPr>
          <w:iCs/>
          <w:sz w:val="24"/>
          <w:szCs w:val="24"/>
        </w:rPr>
        <w:t>Чтение.</w:t>
      </w:r>
      <w:r w:rsidRPr="00F306DE">
        <w:rPr>
          <w:iCs/>
          <w:spacing w:val="-4"/>
          <w:sz w:val="24"/>
          <w:szCs w:val="24"/>
        </w:rPr>
        <w:t xml:space="preserve"> </w:t>
      </w:r>
      <w:r w:rsidRPr="00F306DE">
        <w:rPr>
          <w:iCs/>
          <w:sz w:val="24"/>
          <w:szCs w:val="24"/>
        </w:rPr>
        <w:t>Работа</w:t>
      </w:r>
      <w:r w:rsidRPr="00F306DE">
        <w:rPr>
          <w:iCs/>
          <w:spacing w:val="-6"/>
          <w:sz w:val="24"/>
          <w:szCs w:val="24"/>
        </w:rPr>
        <w:t xml:space="preserve"> </w:t>
      </w:r>
      <w:r w:rsidRPr="00F306DE">
        <w:rPr>
          <w:iCs/>
          <w:sz w:val="24"/>
          <w:szCs w:val="24"/>
        </w:rPr>
        <w:t>с</w:t>
      </w:r>
      <w:r w:rsidRPr="00F306DE">
        <w:rPr>
          <w:iCs/>
          <w:spacing w:val="-6"/>
          <w:sz w:val="24"/>
          <w:szCs w:val="24"/>
        </w:rPr>
        <w:t xml:space="preserve"> </w:t>
      </w:r>
      <w:r w:rsidRPr="00F306DE">
        <w:rPr>
          <w:iCs/>
          <w:spacing w:val="-2"/>
          <w:sz w:val="24"/>
          <w:szCs w:val="24"/>
        </w:rPr>
        <w:t>текстом:</w:t>
      </w:r>
    </w:p>
    <w:p w14:paraId="5AC657C9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Использование различных способов поиска (в справочных источниках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 в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06229895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z w:val="24"/>
          <w:szCs w:val="24"/>
        </w:rPr>
      </w:pPr>
      <w:r w:rsidRPr="000A5E82">
        <w:rPr>
          <w:iCs/>
          <w:sz w:val="24"/>
          <w:szCs w:val="24"/>
        </w:rPr>
        <w:t>Формирование</w:t>
      </w:r>
      <w:r w:rsidRPr="000A5E82">
        <w:rPr>
          <w:iCs/>
          <w:spacing w:val="-9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ИКТ-компетентности</w:t>
      </w:r>
      <w:r w:rsidRPr="000A5E82">
        <w:rPr>
          <w:iCs/>
          <w:spacing w:val="-9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обучающихся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при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получении начального общего образования:</w:t>
      </w:r>
    </w:p>
    <w:p w14:paraId="78444871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Использование безопасных для органов зрения, нервной системы, опорно­двигательного аппарата эргономичных приёмов работы с компьютером и другими средствами ИКТ.</w:t>
      </w:r>
    </w:p>
    <w:p w14:paraId="6E9C1FB8" w14:textId="77777777" w:rsidR="00863233" w:rsidRPr="000A5E82" w:rsidRDefault="00863233" w:rsidP="00346A1B">
      <w:pPr>
        <w:pStyle w:val="a3"/>
        <w:kinsoku w:val="0"/>
        <w:overflowPunct w:val="0"/>
        <w:spacing w:before="2" w:line="276" w:lineRule="auto"/>
        <w:ind w:left="0" w:firstLine="0"/>
        <w:rPr>
          <w:sz w:val="24"/>
          <w:szCs w:val="24"/>
        </w:rPr>
      </w:pPr>
    </w:p>
    <w:p w14:paraId="7679BBAB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1046"/>
        <w:rPr>
          <w:sz w:val="24"/>
          <w:szCs w:val="24"/>
        </w:rPr>
      </w:pPr>
      <w:r w:rsidRPr="000A5E82">
        <w:rPr>
          <w:iCs/>
          <w:sz w:val="24"/>
          <w:szCs w:val="24"/>
        </w:rPr>
        <w:t>Метапредметные</w:t>
      </w:r>
      <w:r w:rsidRPr="000A5E82">
        <w:rPr>
          <w:iCs/>
          <w:spacing w:val="-7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2</w:t>
      </w:r>
      <w:r w:rsidRPr="000A5E82">
        <w:rPr>
          <w:b/>
          <w:spacing w:val="-6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класса</w:t>
      </w:r>
      <w:r w:rsidRPr="000A5E82">
        <w:rPr>
          <w:sz w:val="24"/>
          <w:szCs w:val="24"/>
        </w:rPr>
        <w:t>): обучающийся научится:</w:t>
      </w:r>
    </w:p>
    <w:p w14:paraId="372189A1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Регулятивные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3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1CA9BEBB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137"/>
        </w:tabs>
        <w:kinsoku w:val="0"/>
        <w:overflowPunct w:val="0"/>
        <w:spacing w:line="276" w:lineRule="auto"/>
        <w:ind w:firstLine="706"/>
      </w:pPr>
      <w:r w:rsidRPr="000A5E82">
        <w:t>сформированность</w:t>
      </w:r>
      <w:r w:rsidRPr="000A5E82">
        <w:rPr>
          <w:spacing w:val="-6"/>
        </w:rPr>
        <w:t xml:space="preserve"> </w:t>
      </w:r>
      <w:r w:rsidRPr="000A5E82">
        <w:t>умения</w:t>
      </w:r>
      <w:r w:rsidRPr="000A5E82">
        <w:rPr>
          <w:spacing w:val="-8"/>
        </w:rPr>
        <w:t xml:space="preserve"> </w:t>
      </w:r>
      <w:r w:rsidRPr="000A5E82">
        <w:t>в</w:t>
      </w:r>
      <w:r w:rsidRPr="000A5E82">
        <w:rPr>
          <w:spacing w:val="-10"/>
        </w:rPr>
        <w:t xml:space="preserve"> </w:t>
      </w:r>
      <w:r w:rsidRPr="000A5E82">
        <w:t>сотрудничестве</w:t>
      </w:r>
      <w:r w:rsidRPr="000A5E82">
        <w:rPr>
          <w:spacing w:val="-8"/>
        </w:rPr>
        <w:t xml:space="preserve"> </w:t>
      </w:r>
      <w:r w:rsidRPr="000A5E82">
        <w:t>с</w:t>
      </w:r>
      <w:r w:rsidRPr="000A5E82">
        <w:rPr>
          <w:spacing w:val="-8"/>
        </w:rPr>
        <w:t xml:space="preserve"> </w:t>
      </w:r>
      <w:r w:rsidRPr="000A5E82">
        <w:t>учителем</w:t>
      </w:r>
      <w:r w:rsidRPr="000A5E82">
        <w:rPr>
          <w:spacing w:val="-4"/>
        </w:rPr>
        <w:t xml:space="preserve"> </w:t>
      </w:r>
      <w:r w:rsidRPr="000A5E82">
        <w:t>учитывать выделенные ориентиры действия в новом учебном материале;</w:t>
      </w:r>
    </w:p>
    <w:p w14:paraId="3706CC39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137"/>
        </w:tabs>
        <w:kinsoku w:val="0"/>
        <w:overflowPunct w:val="0"/>
        <w:spacing w:line="276" w:lineRule="auto"/>
        <w:ind w:firstLine="706"/>
      </w:pPr>
      <w:r w:rsidRPr="000A5E82">
        <w:t>сформированность</w:t>
      </w:r>
      <w:r w:rsidRPr="000A5E82">
        <w:rPr>
          <w:spacing w:val="-13"/>
        </w:rPr>
        <w:t xml:space="preserve"> </w:t>
      </w:r>
      <w:r w:rsidRPr="000A5E82">
        <w:t>умения</w:t>
      </w:r>
      <w:r w:rsidRPr="000A5E82">
        <w:rPr>
          <w:spacing w:val="-10"/>
        </w:rPr>
        <w:t xml:space="preserve"> </w:t>
      </w:r>
      <w:r w:rsidRPr="000A5E82">
        <w:t>учитывать</w:t>
      </w:r>
      <w:r w:rsidRPr="000A5E82">
        <w:rPr>
          <w:spacing w:val="-13"/>
        </w:rPr>
        <w:t xml:space="preserve"> </w:t>
      </w:r>
      <w:r w:rsidRPr="000A5E82">
        <w:t>установленные</w:t>
      </w:r>
      <w:r w:rsidRPr="000A5E82">
        <w:rPr>
          <w:spacing w:val="-10"/>
        </w:rPr>
        <w:t xml:space="preserve"> </w:t>
      </w:r>
      <w:r w:rsidRPr="000A5E82">
        <w:t>учителем правила в планировании способа решения задачи;</w:t>
      </w:r>
    </w:p>
    <w:p w14:paraId="1AD57AB4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680"/>
          <w:tab w:val="left" w:pos="4240"/>
          <w:tab w:val="left" w:pos="5410"/>
          <w:tab w:val="left" w:pos="5851"/>
          <w:tab w:val="left" w:pos="8023"/>
          <w:tab w:val="left" w:pos="8455"/>
        </w:tabs>
        <w:kinsoku w:val="0"/>
        <w:overflowPunct w:val="0"/>
        <w:spacing w:line="276" w:lineRule="auto"/>
        <w:ind w:firstLine="710"/>
      </w:pPr>
      <w:r w:rsidRPr="000A5E82">
        <w:rPr>
          <w:spacing w:val="-2"/>
        </w:rPr>
        <w:t>сформированность</w:t>
      </w:r>
      <w:r w:rsidRPr="000A5E82">
        <w:tab/>
      </w:r>
      <w:r w:rsidRPr="000A5E82">
        <w:rPr>
          <w:spacing w:val="-2"/>
        </w:rPr>
        <w:t>умения</w:t>
      </w:r>
      <w:r w:rsidRPr="000A5E82">
        <w:tab/>
      </w:r>
      <w:r w:rsidRPr="000A5E82">
        <w:rPr>
          <w:spacing w:val="-10"/>
        </w:rPr>
        <w:t>в</w:t>
      </w:r>
      <w:r w:rsidRPr="000A5E82">
        <w:tab/>
      </w:r>
      <w:r w:rsidRPr="000A5E82">
        <w:rPr>
          <w:spacing w:val="-2"/>
        </w:rPr>
        <w:t>сотрудничестве</w:t>
      </w:r>
      <w:r w:rsidRPr="000A5E82">
        <w:tab/>
      </w:r>
      <w:r w:rsidRPr="000A5E82">
        <w:rPr>
          <w:spacing w:val="-10"/>
        </w:rPr>
        <w:t>с</w:t>
      </w:r>
      <w:r w:rsidRPr="000A5E82">
        <w:tab/>
      </w:r>
      <w:r w:rsidRPr="000A5E82">
        <w:rPr>
          <w:spacing w:val="-2"/>
        </w:rPr>
        <w:t xml:space="preserve">учителем </w:t>
      </w:r>
      <w:r w:rsidRPr="000A5E82">
        <w:t>осуществлять прогнозирование как предвидения будущих событий.</w:t>
      </w:r>
    </w:p>
    <w:p w14:paraId="0AD1169F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Познавательные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125D9354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368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осуществлять поиск и выделять необходимую информацию для выполнения учебных заданий под руководством учителя;</w:t>
      </w:r>
    </w:p>
    <w:p w14:paraId="2AE9AE85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00"/>
        </w:tabs>
        <w:kinsoku w:val="0"/>
        <w:overflowPunct w:val="0"/>
        <w:spacing w:line="276" w:lineRule="auto"/>
        <w:ind w:left="1199" w:hanging="270"/>
        <w:rPr>
          <w:spacing w:val="-2"/>
        </w:rPr>
      </w:pPr>
      <w:r w:rsidRPr="000A5E82">
        <w:t>сформированность</w:t>
      </w:r>
      <w:r w:rsidRPr="000A5E82">
        <w:rPr>
          <w:spacing w:val="49"/>
        </w:rPr>
        <w:t xml:space="preserve"> </w:t>
      </w:r>
      <w:r w:rsidRPr="000A5E82">
        <w:t>умения</w:t>
      </w:r>
      <w:r w:rsidRPr="000A5E82">
        <w:rPr>
          <w:spacing w:val="50"/>
        </w:rPr>
        <w:t xml:space="preserve"> </w:t>
      </w:r>
      <w:r w:rsidRPr="000A5E82">
        <w:t>владеть</w:t>
      </w:r>
      <w:r w:rsidRPr="000A5E82">
        <w:rPr>
          <w:spacing w:val="46"/>
        </w:rPr>
        <w:t xml:space="preserve"> </w:t>
      </w:r>
      <w:r w:rsidRPr="000A5E82">
        <w:t>рядом</w:t>
      </w:r>
      <w:r w:rsidRPr="000A5E82">
        <w:rPr>
          <w:spacing w:val="49"/>
        </w:rPr>
        <w:t xml:space="preserve"> </w:t>
      </w:r>
      <w:r w:rsidRPr="000A5E82">
        <w:t>общих</w:t>
      </w:r>
      <w:r w:rsidRPr="000A5E82">
        <w:rPr>
          <w:spacing w:val="43"/>
        </w:rPr>
        <w:t xml:space="preserve"> </w:t>
      </w:r>
      <w:r w:rsidRPr="000A5E82">
        <w:t>приёмов</w:t>
      </w:r>
      <w:r w:rsidRPr="000A5E82">
        <w:rPr>
          <w:spacing w:val="47"/>
        </w:rPr>
        <w:t xml:space="preserve"> </w:t>
      </w:r>
      <w:r w:rsidRPr="000A5E82">
        <w:rPr>
          <w:spacing w:val="-2"/>
        </w:rPr>
        <w:t>решения</w:t>
      </w:r>
    </w:p>
    <w:p w14:paraId="61D8F636" w14:textId="77777777" w:rsidR="00863233" w:rsidRPr="000A5E82" w:rsidRDefault="00863233" w:rsidP="00346A1B">
      <w:pPr>
        <w:pStyle w:val="a3"/>
        <w:kinsoku w:val="0"/>
        <w:overflowPunct w:val="0"/>
        <w:spacing w:before="67" w:line="276" w:lineRule="auto"/>
        <w:ind w:firstLine="0"/>
        <w:rPr>
          <w:spacing w:val="-2"/>
          <w:sz w:val="24"/>
          <w:szCs w:val="24"/>
        </w:rPr>
      </w:pPr>
      <w:r w:rsidRPr="000A5E82">
        <w:rPr>
          <w:spacing w:val="-2"/>
          <w:sz w:val="24"/>
          <w:szCs w:val="24"/>
        </w:rPr>
        <w:t>задач;</w:t>
      </w:r>
    </w:p>
    <w:p w14:paraId="5B6A63E9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171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выполнять учебный проект по заданию и под руководством учителя в соответствии с требованиями.</w:t>
      </w:r>
    </w:p>
    <w:p w14:paraId="1B87C9DF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Коммуникативные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43583CE3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161"/>
        </w:tabs>
        <w:kinsoku w:val="0"/>
        <w:overflowPunct w:val="0"/>
        <w:spacing w:before="5" w:line="276" w:lineRule="auto"/>
        <w:ind w:firstLine="710"/>
        <w:rPr>
          <w:spacing w:val="-2"/>
        </w:rPr>
      </w:pPr>
      <w:r w:rsidRPr="000A5E82">
        <w:t xml:space="preserve">сформированность умений учитывать разные мнения и стремления к координации различных позиций в сотрудничестве под руководством </w:t>
      </w:r>
      <w:r w:rsidRPr="000A5E82">
        <w:rPr>
          <w:spacing w:val="-2"/>
        </w:rPr>
        <w:t>учителя.</w:t>
      </w:r>
    </w:p>
    <w:p w14:paraId="2B24B83E" w14:textId="77777777" w:rsidR="00863233" w:rsidRPr="006C2600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6C2600">
        <w:rPr>
          <w:iCs/>
          <w:sz w:val="24"/>
          <w:szCs w:val="24"/>
        </w:rPr>
        <w:t>Чтение.</w:t>
      </w:r>
      <w:r w:rsidRPr="006C2600">
        <w:rPr>
          <w:iCs/>
          <w:spacing w:val="-4"/>
          <w:sz w:val="24"/>
          <w:szCs w:val="24"/>
        </w:rPr>
        <w:t xml:space="preserve"> </w:t>
      </w:r>
      <w:r w:rsidRPr="006C2600">
        <w:rPr>
          <w:iCs/>
          <w:sz w:val="24"/>
          <w:szCs w:val="24"/>
        </w:rPr>
        <w:t>Работа</w:t>
      </w:r>
      <w:r w:rsidRPr="006C2600">
        <w:rPr>
          <w:iCs/>
          <w:spacing w:val="-6"/>
          <w:sz w:val="24"/>
          <w:szCs w:val="24"/>
        </w:rPr>
        <w:t xml:space="preserve"> </w:t>
      </w:r>
      <w:r w:rsidRPr="006C2600">
        <w:rPr>
          <w:iCs/>
          <w:sz w:val="24"/>
          <w:szCs w:val="24"/>
        </w:rPr>
        <w:t>с</w:t>
      </w:r>
      <w:r w:rsidRPr="006C2600">
        <w:rPr>
          <w:iCs/>
          <w:spacing w:val="-6"/>
          <w:sz w:val="24"/>
          <w:szCs w:val="24"/>
        </w:rPr>
        <w:t xml:space="preserve"> </w:t>
      </w:r>
      <w:r w:rsidRPr="006C2600">
        <w:rPr>
          <w:iCs/>
          <w:spacing w:val="-2"/>
          <w:sz w:val="24"/>
          <w:szCs w:val="24"/>
        </w:rPr>
        <w:t>текстом</w:t>
      </w:r>
    </w:p>
    <w:p w14:paraId="3ABCEBF4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Активно использовать речевые средства и средства информационных</w:t>
      </w:r>
      <w:r w:rsidRPr="000A5E82">
        <w:rPr>
          <w:spacing w:val="-1"/>
          <w:sz w:val="24"/>
          <w:szCs w:val="24"/>
        </w:rPr>
        <w:t xml:space="preserve"> </w:t>
      </w:r>
      <w:r w:rsidRPr="000A5E82">
        <w:rPr>
          <w:sz w:val="24"/>
          <w:szCs w:val="24"/>
        </w:rPr>
        <w:t>и коммуникационных технологий (далее – ИКТ) для решения коммуникативных и познавательных задач.</w:t>
      </w:r>
    </w:p>
    <w:p w14:paraId="7CB4C9C7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напрямую.</w:t>
      </w:r>
    </w:p>
    <w:p w14:paraId="3EADC4D7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Владеть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выстраивать рассуждения, относить к известным понятиям.</w:t>
      </w:r>
    </w:p>
    <w:p w14:paraId="2B65352A" w14:textId="77777777" w:rsidR="00863233" w:rsidRPr="000A5E82" w:rsidRDefault="00863233" w:rsidP="00346A1B">
      <w:pPr>
        <w:pStyle w:val="a3"/>
        <w:kinsoku w:val="0"/>
        <w:overflowPunct w:val="0"/>
        <w:spacing w:before="3" w:line="276" w:lineRule="auto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lastRenderedPageBreak/>
        <w:t xml:space="preserve">Высказывать оценочные суждения и свою точку зрения о прочитанном </w:t>
      </w:r>
      <w:r w:rsidRPr="000A5E82">
        <w:rPr>
          <w:spacing w:val="-2"/>
          <w:sz w:val="24"/>
          <w:szCs w:val="24"/>
        </w:rPr>
        <w:t>тексте.</w:t>
      </w:r>
    </w:p>
    <w:p w14:paraId="64B5438E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iCs/>
          <w:sz w:val="24"/>
          <w:szCs w:val="24"/>
        </w:rPr>
      </w:pPr>
      <w:r w:rsidRPr="000A5E82">
        <w:rPr>
          <w:iCs/>
          <w:sz w:val="24"/>
          <w:szCs w:val="24"/>
        </w:rPr>
        <w:t>Формирование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ИКТ-компетентности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обучающихся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при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получении начального общего образования</w:t>
      </w:r>
    </w:p>
    <w:p w14:paraId="18ED7A60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14:paraId="697C7BE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Вводить</w:t>
      </w:r>
      <w:r w:rsidRPr="000A5E82">
        <w:rPr>
          <w:spacing w:val="-9"/>
          <w:sz w:val="24"/>
          <w:szCs w:val="24"/>
        </w:rPr>
        <w:t xml:space="preserve"> </w:t>
      </w:r>
      <w:r w:rsidRPr="000A5E82">
        <w:rPr>
          <w:sz w:val="24"/>
          <w:szCs w:val="24"/>
        </w:rPr>
        <w:t>информацию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компьютер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с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использованием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различных технических средств (фото- и видеокамеры, микрофона 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т.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д.).</w:t>
      </w:r>
    </w:p>
    <w:p w14:paraId="67AA549C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sz w:val="24"/>
          <w:szCs w:val="24"/>
        </w:rPr>
      </w:pPr>
      <w:r w:rsidRPr="000A5E82">
        <w:rPr>
          <w:sz w:val="24"/>
          <w:szCs w:val="24"/>
        </w:rPr>
        <w:t>Сохранять полученную информацию. Набирать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sz w:val="24"/>
          <w:szCs w:val="24"/>
        </w:rPr>
        <w:t>небольшие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тексты</w:t>
      </w:r>
      <w:r w:rsidRPr="000A5E82">
        <w:rPr>
          <w:spacing w:val="-9"/>
          <w:sz w:val="24"/>
          <w:szCs w:val="24"/>
        </w:rPr>
        <w:t xml:space="preserve"> </w:t>
      </w:r>
      <w:r w:rsidRPr="000A5E82">
        <w:rPr>
          <w:sz w:val="24"/>
          <w:szCs w:val="24"/>
        </w:rPr>
        <w:t>на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родном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языке.</w:t>
      </w:r>
    </w:p>
    <w:p w14:paraId="0C7CE301" w14:textId="77777777" w:rsidR="00863233" w:rsidRPr="000A5E82" w:rsidRDefault="00863233" w:rsidP="00346A1B">
      <w:pPr>
        <w:pStyle w:val="a3"/>
        <w:tabs>
          <w:tab w:val="left" w:pos="4114"/>
          <w:tab w:val="left" w:pos="4603"/>
          <w:tab w:val="left" w:pos="6651"/>
          <w:tab w:val="left" w:pos="8521"/>
        </w:tabs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Подбирать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подходящий</w:t>
      </w:r>
      <w:r w:rsidRPr="000A5E82">
        <w:rPr>
          <w:sz w:val="24"/>
          <w:szCs w:val="24"/>
        </w:rPr>
        <w:tab/>
      </w:r>
      <w:r w:rsidRPr="000A5E82">
        <w:rPr>
          <w:spacing w:val="-6"/>
          <w:sz w:val="24"/>
          <w:szCs w:val="24"/>
        </w:rPr>
        <w:t>по</w:t>
      </w:r>
      <w:r w:rsidRPr="000A5E82">
        <w:rPr>
          <w:sz w:val="24"/>
          <w:szCs w:val="24"/>
        </w:rPr>
        <w:tab/>
        <w:t>содержанию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техническому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 xml:space="preserve">качеству </w:t>
      </w:r>
      <w:r w:rsidRPr="000A5E82">
        <w:rPr>
          <w:sz w:val="24"/>
          <w:szCs w:val="24"/>
        </w:rPr>
        <w:t>результат видеозаписи и фотографирования.</w:t>
      </w:r>
    </w:p>
    <w:p w14:paraId="2E1D5A48" w14:textId="77777777" w:rsidR="00863233" w:rsidRPr="000A5E82" w:rsidRDefault="00863233" w:rsidP="00346A1B">
      <w:pPr>
        <w:pStyle w:val="a3"/>
        <w:kinsoku w:val="0"/>
        <w:overflowPunct w:val="0"/>
        <w:spacing w:before="1" w:line="276" w:lineRule="auto"/>
        <w:ind w:left="0" w:firstLine="0"/>
        <w:rPr>
          <w:sz w:val="24"/>
          <w:szCs w:val="24"/>
        </w:rPr>
      </w:pPr>
    </w:p>
    <w:p w14:paraId="371D497C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864"/>
        <w:rPr>
          <w:sz w:val="24"/>
          <w:szCs w:val="24"/>
        </w:rPr>
      </w:pPr>
      <w:r w:rsidRPr="000A5E82">
        <w:rPr>
          <w:iCs/>
          <w:sz w:val="24"/>
          <w:szCs w:val="24"/>
        </w:rPr>
        <w:t>Метапредметные</w:t>
      </w:r>
      <w:r w:rsidRPr="000A5E82">
        <w:rPr>
          <w:iCs/>
          <w:spacing w:val="-7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3</w:t>
      </w:r>
      <w:r w:rsidRPr="000A5E82">
        <w:rPr>
          <w:b/>
          <w:spacing w:val="-7"/>
          <w:sz w:val="24"/>
          <w:szCs w:val="24"/>
        </w:rPr>
        <w:t xml:space="preserve"> </w:t>
      </w:r>
      <w:r w:rsidRPr="000A5E82">
        <w:rPr>
          <w:b/>
          <w:sz w:val="24"/>
          <w:szCs w:val="24"/>
        </w:rPr>
        <w:t>класса</w:t>
      </w:r>
      <w:r w:rsidRPr="000A5E82">
        <w:rPr>
          <w:sz w:val="24"/>
          <w:szCs w:val="24"/>
        </w:rPr>
        <w:t>): обучающийся научится:</w:t>
      </w:r>
    </w:p>
    <w:p w14:paraId="7998DEE7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Регулятивные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78AC4158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425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в сотрудничестве с учителем преобразовывать практическую задачу в познавательную;</w:t>
      </w:r>
    </w:p>
    <w:p w14:paraId="0353CFDF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00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требованиям;</w:t>
      </w:r>
    </w:p>
    <w:p w14:paraId="415A5E13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38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ошибок.</w:t>
      </w:r>
    </w:p>
    <w:p w14:paraId="42D7E45C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Познавательные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6F6065A6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43"/>
        </w:tabs>
        <w:kinsoku w:val="0"/>
        <w:overflowPunct w:val="0"/>
        <w:spacing w:before="67" w:line="276" w:lineRule="auto"/>
        <w:ind w:firstLine="710"/>
        <w:rPr>
          <w:spacing w:val="-2"/>
        </w:rPr>
      </w:pPr>
      <w:r w:rsidRPr="000A5E82">
        <w:t xml:space="preserve">сформированность основ смыслового восприятия познавательных сообщений, выделение существенной информации из сообщений разных </w:t>
      </w:r>
      <w:r w:rsidRPr="000A5E82">
        <w:rPr>
          <w:spacing w:val="-2"/>
        </w:rPr>
        <w:t>видов;</w:t>
      </w:r>
    </w:p>
    <w:p w14:paraId="60289567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72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анализировать объекты с заданными признаками с выделением существенных и несущественных признаков;</w:t>
      </w:r>
    </w:p>
    <w:p w14:paraId="0FF87340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373"/>
        </w:tabs>
        <w:kinsoku w:val="0"/>
        <w:overflowPunct w:val="0"/>
        <w:spacing w:line="276" w:lineRule="auto"/>
        <w:ind w:firstLine="710"/>
        <w:rPr>
          <w:spacing w:val="-2"/>
        </w:rPr>
      </w:pPr>
      <w:r w:rsidRPr="000A5E82">
        <w:t xml:space="preserve">умения проектной, в том числе учебно-исследовательской, </w:t>
      </w:r>
      <w:r w:rsidRPr="000A5E82">
        <w:rPr>
          <w:spacing w:val="-2"/>
        </w:rPr>
        <w:t>деятельности;</w:t>
      </w:r>
    </w:p>
    <w:p w14:paraId="496A2821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166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представлять продукт учебного проекта в форме устной презентации;</w:t>
      </w:r>
    </w:p>
    <w:p w14:paraId="08925794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19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формулировать собственное мнение по поводу выполненного учебного проекта.</w:t>
      </w:r>
    </w:p>
    <w:p w14:paraId="7136773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Коммуникативные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518890DC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57"/>
        </w:tabs>
        <w:kinsoku w:val="0"/>
        <w:overflowPunct w:val="0"/>
        <w:spacing w:line="276" w:lineRule="auto"/>
        <w:ind w:firstLine="710"/>
        <w:rPr>
          <w:spacing w:val="-2"/>
        </w:rPr>
      </w:pPr>
      <w:r w:rsidRPr="000A5E82">
        <w:t xml:space="preserve">сформированность умения формулировать вопросы партнёру по </w:t>
      </w:r>
      <w:r w:rsidRPr="000A5E82">
        <w:rPr>
          <w:spacing w:val="-2"/>
        </w:rPr>
        <w:t>общению;</w:t>
      </w:r>
    </w:p>
    <w:p w14:paraId="7F2A28F3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00"/>
        </w:tabs>
        <w:kinsoku w:val="0"/>
        <w:overflowPunct w:val="0"/>
        <w:spacing w:line="276" w:lineRule="auto"/>
        <w:ind w:firstLine="710"/>
      </w:pPr>
      <w:r w:rsidRPr="000A5E82">
        <w:t>сформированность способности учитывать существование у людей различных точек зрения, в том числе не совпадающих с его собственной, и ориентироваться на позицию партнёра и социально-приемлемые способы поведения в общении и деятельности.</w:t>
      </w:r>
    </w:p>
    <w:p w14:paraId="0F71FB1A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iCs/>
          <w:sz w:val="24"/>
          <w:szCs w:val="24"/>
        </w:rPr>
      </w:pPr>
      <w:r w:rsidRPr="000A5E82">
        <w:rPr>
          <w:iCs/>
          <w:sz w:val="24"/>
          <w:szCs w:val="24"/>
        </w:rPr>
        <w:t>Формирование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ИКТ-компетентности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обучающихся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при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получении начального общего образования</w:t>
      </w:r>
    </w:p>
    <w:p w14:paraId="22BABBA3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Редактировать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тексты,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последовательности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изображений,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слайды</w:t>
      </w:r>
      <w:r w:rsidRPr="000A5E82">
        <w:rPr>
          <w:spacing w:val="80"/>
          <w:sz w:val="24"/>
          <w:szCs w:val="24"/>
        </w:rPr>
        <w:t xml:space="preserve"> </w:t>
      </w:r>
      <w:r w:rsidRPr="000A5E82">
        <w:rPr>
          <w:sz w:val="24"/>
          <w:szCs w:val="24"/>
        </w:rPr>
        <w:t>в соответствии с коммуникативной или учебной задачей.</w:t>
      </w:r>
    </w:p>
    <w:p w14:paraId="70BD0F9D" w14:textId="77777777" w:rsidR="00863233" w:rsidRPr="000A5E82" w:rsidRDefault="00863233" w:rsidP="00346A1B">
      <w:pPr>
        <w:pStyle w:val="a3"/>
        <w:tabs>
          <w:tab w:val="left" w:pos="2901"/>
          <w:tab w:val="left" w:pos="4603"/>
          <w:tab w:val="left" w:pos="6324"/>
          <w:tab w:val="left" w:pos="8271"/>
        </w:tabs>
        <w:kinsoku w:val="0"/>
        <w:overflowPunct w:val="0"/>
        <w:spacing w:line="276" w:lineRule="auto"/>
        <w:rPr>
          <w:spacing w:val="-2"/>
          <w:sz w:val="24"/>
          <w:szCs w:val="24"/>
        </w:rPr>
      </w:pPr>
      <w:r w:rsidRPr="000A5E82">
        <w:rPr>
          <w:spacing w:val="-2"/>
          <w:sz w:val="24"/>
          <w:szCs w:val="24"/>
        </w:rPr>
        <w:t>Пользоваться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основными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функциями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стандартного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текстового редактора.</w:t>
      </w:r>
    </w:p>
    <w:p w14:paraId="200CEB1B" w14:textId="77777777" w:rsidR="00863233" w:rsidRPr="000A5E82" w:rsidRDefault="00863233" w:rsidP="00346A1B">
      <w:pPr>
        <w:pStyle w:val="a3"/>
        <w:kinsoku w:val="0"/>
        <w:overflowPunct w:val="0"/>
        <w:spacing w:before="3" w:line="276" w:lineRule="auto"/>
        <w:ind w:left="0" w:firstLine="0"/>
        <w:rPr>
          <w:sz w:val="24"/>
          <w:szCs w:val="24"/>
        </w:rPr>
      </w:pPr>
    </w:p>
    <w:p w14:paraId="2AA4220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864"/>
        <w:rPr>
          <w:sz w:val="24"/>
          <w:szCs w:val="24"/>
        </w:rPr>
      </w:pPr>
      <w:r w:rsidRPr="000A5E82">
        <w:rPr>
          <w:iCs/>
          <w:sz w:val="24"/>
          <w:szCs w:val="24"/>
        </w:rPr>
        <w:t>Метапредметные</w:t>
      </w:r>
      <w:r w:rsidRPr="000A5E82">
        <w:rPr>
          <w:iCs/>
          <w:spacing w:val="-7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4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 xml:space="preserve">класса): </w:t>
      </w:r>
    </w:p>
    <w:p w14:paraId="75BA61B9" w14:textId="77777777" w:rsidR="00863233" w:rsidRPr="000A5E82" w:rsidRDefault="000A5E82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>
        <w:rPr>
          <w:iCs/>
          <w:sz w:val="24"/>
          <w:szCs w:val="24"/>
        </w:rPr>
        <w:t>Р</w:t>
      </w:r>
      <w:r w:rsidR="00863233" w:rsidRPr="000A5E82">
        <w:rPr>
          <w:iCs/>
          <w:sz w:val="24"/>
          <w:szCs w:val="24"/>
        </w:rPr>
        <w:t>егулятивные</w:t>
      </w:r>
      <w:r w:rsidR="00863233" w:rsidRPr="000A5E82">
        <w:rPr>
          <w:iCs/>
          <w:spacing w:val="-13"/>
          <w:sz w:val="24"/>
          <w:szCs w:val="24"/>
        </w:rPr>
        <w:t xml:space="preserve"> </w:t>
      </w:r>
      <w:r w:rsidR="00863233" w:rsidRPr="000A5E82">
        <w:rPr>
          <w:iCs/>
          <w:sz w:val="24"/>
          <w:szCs w:val="24"/>
        </w:rPr>
        <w:t>универсальные</w:t>
      </w:r>
      <w:r w:rsidR="00863233" w:rsidRPr="000A5E82">
        <w:rPr>
          <w:iCs/>
          <w:spacing w:val="-13"/>
          <w:sz w:val="24"/>
          <w:szCs w:val="24"/>
        </w:rPr>
        <w:t xml:space="preserve"> </w:t>
      </w:r>
      <w:r w:rsidR="00863233" w:rsidRPr="000A5E82">
        <w:rPr>
          <w:iCs/>
          <w:sz w:val="24"/>
          <w:szCs w:val="24"/>
        </w:rPr>
        <w:t>учебные</w:t>
      </w:r>
      <w:r w:rsidR="00863233" w:rsidRPr="000A5E82">
        <w:rPr>
          <w:iCs/>
          <w:spacing w:val="-13"/>
          <w:sz w:val="24"/>
          <w:szCs w:val="24"/>
        </w:rPr>
        <w:t xml:space="preserve"> </w:t>
      </w:r>
      <w:r w:rsidR="00863233" w:rsidRPr="000A5E82">
        <w:rPr>
          <w:iCs/>
          <w:spacing w:val="-2"/>
          <w:sz w:val="24"/>
          <w:szCs w:val="24"/>
        </w:rPr>
        <w:t>действия</w:t>
      </w:r>
    </w:p>
    <w:p w14:paraId="0A43E7BA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29"/>
        </w:tabs>
        <w:kinsoku w:val="0"/>
        <w:overflowPunct w:val="0"/>
        <w:spacing w:line="276" w:lineRule="auto"/>
        <w:ind w:firstLine="710"/>
      </w:pPr>
      <w:r w:rsidRPr="000A5E82">
        <w:lastRenderedPageBreak/>
        <w:t>сформированность умения под руководством учителя начинать и выполнять действия и заканчивать его в требуемый временной момент, умение тормозить реакции, не имеющие отношение к цели.</w:t>
      </w:r>
    </w:p>
    <w:p w14:paraId="6A1D853D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Познавательные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098D579F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243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выявлять проблему под руководством учителя при решении учебных задач.</w:t>
      </w:r>
    </w:p>
    <w:p w14:paraId="0E6715CD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185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умения под руководством учителя проводить по образцу</w:t>
      </w:r>
      <w:r w:rsidRPr="000A5E82">
        <w:rPr>
          <w:spacing w:val="-7"/>
        </w:rPr>
        <w:t xml:space="preserve"> </w:t>
      </w:r>
      <w:r w:rsidRPr="000A5E82">
        <w:t>контроль</w:t>
      </w:r>
      <w:r w:rsidRPr="000A5E82">
        <w:rPr>
          <w:spacing w:val="-2"/>
        </w:rPr>
        <w:t xml:space="preserve"> </w:t>
      </w:r>
      <w:r w:rsidRPr="000A5E82">
        <w:t>и</w:t>
      </w:r>
      <w:r w:rsidRPr="000A5E82">
        <w:rPr>
          <w:spacing w:val="-3"/>
        </w:rPr>
        <w:t xml:space="preserve"> </w:t>
      </w:r>
      <w:r w:rsidRPr="000A5E82">
        <w:t>оценку</w:t>
      </w:r>
      <w:r w:rsidRPr="000A5E82">
        <w:rPr>
          <w:spacing w:val="-3"/>
        </w:rPr>
        <w:t xml:space="preserve"> </w:t>
      </w:r>
      <w:r w:rsidRPr="000A5E82">
        <w:t>хода</w:t>
      </w:r>
      <w:r w:rsidRPr="000A5E82">
        <w:rPr>
          <w:spacing w:val="-2"/>
        </w:rPr>
        <w:t xml:space="preserve"> </w:t>
      </w:r>
      <w:r w:rsidRPr="000A5E82">
        <w:t>и</w:t>
      </w:r>
      <w:r w:rsidRPr="000A5E82">
        <w:rPr>
          <w:spacing w:val="-3"/>
        </w:rPr>
        <w:t xml:space="preserve"> </w:t>
      </w:r>
      <w:r w:rsidRPr="000A5E82">
        <w:t>результатов</w:t>
      </w:r>
      <w:r w:rsidRPr="000A5E82">
        <w:rPr>
          <w:spacing w:val="-4"/>
        </w:rPr>
        <w:t xml:space="preserve"> </w:t>
      </w:r>
      <w:r w:rsidRPr="000A5E82">
        <w:t>выполнения учебного</w:t>
      </w:r>
      <w:r w:rsidRPr="000A5E82">
        <w:rPr>
          <w:spacing w:val="-3"/>
        </w:rPr>
        <w:t xml:space="preserve"> </w:t>
      </w:r>
      <w:r w:rsidRPr="000A5E82">
        <w:t>проекта.</w:t>
      </w:r>
    </w:p>
    <w:p w14:paraId="23BC254D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Коммуникативные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универсальные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учебные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действия</w:t>
      </w:r>
    </w:p>
    <w:p w14:paraId="03EFCDEC" w14:textId="77777777" w:rsidR="00863233" w:rsidRPr="000A5E82" w:rsidRDefault="00863233" w:rsidP="00346A1B">
      <w:pPr>
        <w:pStyle w:val="a5"/>
        <w:numPr>
          <w:ilvl w:val="1"/>
          <w:numId w:val="4"/>
        </w:numPr>
        <w:tabs>
          <w:tab w:val="left" w:pos="1368"/>
        </w:tabs>
        <w:kinsoku w:val="0"/>
        <w:overflowPunct w:val="0"/>
        <w:spacing w:line="276" w:lineRule="auto"/>
        <w:ind w:firstLine="710"/>
      </w:pPr>
      <w:r w:rsidRPr="000A5E82">
        <w:t>сформированность умений строить понятные для партнёра высказывания, в том числе с помощью наводящих вопросов.</w:t>
      </w:r>
    </w:p>
    <w:p w14:paraId="21BB8D22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Чтение.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Работа</w:t>
      </w:r>
      <w:r w:rsidRPr="000A5E82">
        <w:rPr>
          <w:iCs/>
          <w:spacing w:val="-6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с</w:t>
      </w:r>
      <w:r w:rsidRPr="000A5E82">
        <w:rPr>
          <w:iCs/>
          <w:spacing w:val="-6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текстом</w:t>
      </w:r>
    </w:p>
    <w:p w14:paraId="3322263F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sz w:val="24"/>
          <w:szCs w:val="24"/>
        </w:rPr>
      </w:pPr>
      <w:r w:rsidRPr="000A5E82">
        <w:rPr>
          <w:sz w:val="24"/>
          <w:szCs w:val="24"/>
        </w:rPr>
        <w:t>Находить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тексте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конкретные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сведения,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факты,</w:t>
      </w:r>
      <w:r w:rsidRPr="000A5E82">
        <w:rPr>
          <w:spacing w:val="-3"/>
          <w:sz w:val="24"/>
          <w:szCs w:val="24"/>
        </w:rPr>
        <w:t xml:space="preserve"> </w:t>
      </w:r>
      <w:r w:rsidRPr="000A5E82">
        <w:rPr>
          <w:sz w:val="24"/>
          <w:szCs w:val="24"/>
        </w:rPr>
        <w:t>заданные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явном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виде. Определять тему и главную мысль текста.</w:t>
      </w:r>
    </w:p>
    <w:p w14:paraId="40221102" w14:textId="77777777" w:rsidR="00863233" w:rsidRPr="000A5E82" w:rsidRDefault="00863233" w:rsidP="00346A1B">
      <w:pPr>
        <w:pStyle w:val="a3"/>
        <w:kinsoku w:val="0"/>
        <w:overflowPunct w:val="0"/>
        <w:spacing w:before="3" w:line="276" w:lineRule="auto"/>
        <w:ind w:left="930" w:firstLine="0"/>
        <w:rPr>
          <w:spacing w:val="-2"/>
          <w:w w:val="95"/>
          <w:sz w:val="24"/>
          <w:szCs w:val="24"/>
        </w:rPr>
      </w:pPr>
      <w:r w:rsidRPr="000A5E82">
        <w:rPr>
          <w:w w:val="95"/>
          <w:sz w:val="24"/>
          <w:szCs w:val="24"/>
        </w:rPr>
        <w:t>Делить</w:t>
      </w:r>
      <w:r w:rsidRPr="000A5E82">
        <w:rPr>
          <w:spacing w:val="1"/>
          <w:sz w:val="24"/>
          <w:szCs w:val="24"/>
        </w:rPr>
        <w:t xml:space="preserve"> </w:t>
      </w:r>
      <w:r w:rsidRPr="000A5E82">
        <w:rPr>
          <w:w w:val="95"/>
          <w:sz w:val="24"/>
          <w:szCs w:val="24"/>
        </w:rPr>
        <w:t>тексты</w:t>
      </w:r>
      <w:r w:rsidRPr="000A5E82">
        <w:rPr>
          <w:spacing w:val="4"/>
          <w:sz w:val="24"/>
          <w:szCs w:val="24"/>
        </w:rPr>
        <w:t xml:space="preserve"> </w:t>
      </w:r>
      <w:r w:rsidRPr="000A5E82">
        <w:rPr>
          <w:w w:val="95"/>
          <w:sz w:val="24"/>
          <w:szCs w:val="24"/>
        </w:rPr>
        <w:t>на</w:t>
      </w:r>
      <w:r w:rsidRPr="000A5E82">
        <w:rPr>
          <w:spacing w:val="5"/>
          <w:sz w:val="24"/>
          <w:szCs w:val="24"/>
        </w:rPr>
        <w:t xml:space="preserve"> </w:t>
      </w:r>
      <w:r w:rsidRPr="000A5E82">
        <w:rPr>
          <w:w w:val="95"/>
          <w:sz w:val="24"/>
          <w:szCs w:val="24"/>
        </w:rPr>
        <w:t>смысловые</w:t>
      </w:r>
      <w:r w:rsidRPr="000A5E82">
        <w:rPr>
          <w:spacing w:val="11"/>
          <w:sz w:val="24"/>
          <w:szCs w:val="24"/>
        </w:rPr>
        <w:t xml:space="preserve"> </w:t>
      </w:r>
      <w:r w:rsidRPr="000A5E82">
        <w:rPr>
          <w:w w:val="95"/>
          <w:sz w:val="24"/>
          <w:szCs w:val="24"/>
        </w:rPr>
        <w:t>части,</w:t>
      </w:r>
      <w:r w:rsidRPr="000A5E82">
        <w:rPr>
          <w:spacing w:val="6"/>
          <w:sz w:val="24"/>
          <w:szCs w:val="24"/>
        </w:rPr>
        <w:t xml:space="preserve"> </w:t>
      </w:r>
      <w:r w:rsidRPr="000A5E82">
        <w:rPr>
          <w:w w:val="95"/>
          <w:sz w:val="24"/>
          <w:szCs w:val="24"/>
        </w:rPr>
        <w:t>составлять</w:t>
      </w:r>
      <w:r w:rsidRPr="000A5E82">
        <w:rPr>
          <w:spacing w:val="7"/>
          <w:sz w:val="24"/>
          <w:szCs w:val="24"/>
        </w:rPr>
        <w:t xml:space="preserve"> </w:t>
      </w:r>
      <w:r w:rsidRPr="000A5E82">
        <w:rPr>
          <w:w w:val="95"/>
          <w:sz w:val="24"/>
          <w:szCs w:val="24"/>
        </w:rPr>
        <w:t>план</w:t>
      </w:r>
      <w:r w:rsidRPr="000A5E82">
        <w:rPr>
          <w:spacing w:val="8"/>
          <w:sz w:val="24"/>
          <w:szCs w:val="24"/>
        </w:rPr>
        <w:t xml:space="preserve"> </w:t>
      </w:r>
      <w:r w:rsidRPr="000A5E82">
        <w:rPr>
          <w:spacing w:val="-2"/>
          <w:w w:val="95"/>
          <w:sz w:val="24"/>
          <w:szCs w:val="24"/>
        </w:rPr>
        <w:t>текста.</w:t>
      </w:r>
    </w:p>
    <w:p w14:paraId="75F3568F" w14:textId="77777777" w:rsidR="00863233" w:rsidRPr="000A5E82" w:rsidRDefault="00863233" w:rsidP="00346A1B">
      <w:pPr>
        <w:pStyle w:val="a3"/>
        <w:kinsoku w:val="0"/>
        <w:overflowPunct w:val="0"/>
        <w:spacing w:before="67"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Вычленять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содержащиеся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тексте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основные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события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устанавливать их последовательность, упорядочивать информацию по заданному основанию.</w:t>
      </w:r>
    </w:p>
    <w:p w14:paraId="134CAE2D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текста.</w:t>
      </w:r>
    </w:p>
    <w:p w14:paraId="7FC2C27F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чтения.</w:t>
      </w:r>
    </w:p>
    <w:p w14:paraId="6DAC6D4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Делать выписки из прочитанных текстов с учётом цели их дальнейшего использования.</w:t>
      </w:r>
    </w:p>
    <w:p w14:paraId="0AE959C5" w14:textId="77777777" w:rsidR="00863233" w:rsidRPr="000A5E82" w:rsidRDefault="00863233" w:rsidP="00346A1B">
      <w:pPr>
        <w:pStyle w:val="a3"/>
        <w:tabs>
          <w:tab w:val="left" w:pos="2293"/>
          <w:tab w:val="left" w:pos="3089"/>
          <w:tab w:val="left" w:pos="4906"/>
          <w:tab w:val="left" w:pos="5328"/>
          <w:tab w:val="left" w:pos="6830"/>
          <w:tab w:val="left" w:pos="7227"/>
          <w:tab w:val="left" w:pos="8368"/>
          <w:tab w:val="left" w:pos="9425"/>
        </w:tabs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pacing w:val="-2"/>
          <w:sz w:val="24"/>
          <w:szCs w:val="24"/>
        </w:rPr>
        <w:t>Готовить</w:t>
      </w:r>
      <w:r w:rsidRPr="000A5E82">
        <w:rPr>
          <w:sz w:val="24"/>
          <w:szCs w:val="24"/>
        </w:rPr>
        <w:tab/>
      </w:r>
      <w:r w:rsidRPr="000A5E82">
        <w:rPr>
          <w:spacing w:val="-4"/>
          <w:sz w:val="24"/>
          <w:szCs w:val="24"/>
        </w:rPr>
        <w:t>своё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выступление</w:t>
      </w:r>
      <w:r w:rsidRPr="000A5E82">
        <w:rPr>
          <w:sz w:val="24"/>
          <w:szCs w:val="24"/>
        </w:rPr>
        <w:tab/>
      </w:r>
      <w:r w:rsidRPr="000A5E82">
        <w:rPr>
          <w:spacing w:val="-10"/>
          <w:sz w:val="24"/>
          <w:szCs w:val="24"/>
        </w:rPr>
        <w:t>и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выступать</w:t>
      </w:r>
      <w:r w:rsidRPr="000A5E82">
        <w:rPr>
          <w:sz w:val="24"/>
          <w:szCs w:val="24"/>
        </w:rPr>
        <w:tab/>
      </w:r>
      <w:r w:rsidRPr="000A5E82">
        <w:rPr>
          <w:spacing w:val="-10"/>
          <w:sz w:val="24"/>
          <w:szCs w:val="24"/>
        </w:rPr>
        <w:t>с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аудио-,</w:t>
      </w:r>
      <w:r w:rsidRPr="000A5E82">
        <w:rPr>
          <w:sz w:val="24"/>
          <w:szCs w:val="24"/>
        </w:rPr>
        <w:tab/>
      </w:r>
      <w:r w:rsidRPr="000A5E82">
        <w:rPr>
          <w:spacing w:val="-2"/>
          <w:sz w:val="24"/>
          <w:szCs w:val="24"/>
        </w:rPr>
        <w:t>видео-</w:t>
      </w:r>
      <w:r w:rsidRPr="000A5E82">
        <w:rPr>
          <w:sz w:val="24"/>
          <w:szCs w:val="24"/>
        </w:rPr>
        <w:tab/>
      </w:r>
      <w:r w:rsidRPr="000A5E82">
        <w:rPr>
          <w:spacing w:val="-10"/>
          <w:sz w:val="24"/>
          <w:szCs w:val="24"/>
        </w:rPr>
        <w:t xml:space="preserve">и </w:t>
      </w:r>
      <w:r w:rsidRPr="000A5E82">
        <w:rPr>
          <w:sz w:val="24"/>
          <w:szCs w:val="24"/>
        </w:rPr>
        <w:t>графическим сопровождением.</w:t>
      </w:r>
    </w:p>
    <w:p w14:paraId="3525A2B9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Осознанно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строить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речевое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высказывание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соответствии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с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задачами коммуникации и составлять тексты в устной и письменной формах.</w:t>
      </w:r>
    </w:p>
    <w:p w14:paraId="7FE069F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</w:t>
      </w:r>
      <w:r w:rsidRPr="000A5E82">
        <w:rPr>
          <w:spacing w:val="-2"/>
          <w:sz w:val="24"/>
          <w:szCs w:val="24"/>
        </w:rPr>
        <w:t>действий.</w:t>
      </w:r>
    </w:p>
    <w:p w14:paraId="5F4E5C55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Участвовать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учебном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диалоге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обсуждении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прочитанного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или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прослушанного текста.</w:t>
      </w:r>
    </w:p>
    <w:p w14:paraId="5C3911DA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iCs/>
          <w:sz w:val="24"/>
          <w:szCs w:val="24"/>
        </w:rPr>
      </w:pPr>
      <w:r w:rsidRPr="000A5E82">
        <w:rPr>
          <w:iCs/>
          <w:sz w:val="24"/>
          <w:szCs w:val="24"/>
        </w:rPr>
        <w:t>Формирование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ИКТ-компетентности</w:t>
      </w:r>
      <w:r w:rsidRPr="000A5E82">
        <w:rPr>
          <w:iCs/>
          <w:spacing w:val="-1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обучающихся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при</w:t>
      </w:r>
      <w:r w:rsidRPr="000A5E82">
        <w:rPr>
          <w:iCs/>
          <w:spacing w:val="-11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получении начального общего образования</w:t>
      </w:r>
    </w:p>
    <w:p w14:paraId="146EC465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930" w:firstLine="0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Искать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sz w:val="24"/>
          <w:szCs w:val="24"/>
        </w:rPr>
        <w:t>информацию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10"/>
          <w:sz w:val="24"/>
          <w:szCs w:val="24"/>
        </w:rPr>
        <w:t xml:space="preserve"> </w:t>
      </w:r>
      <w:r w:rsidRPr="000A5E82">
        <w:rPr>
          <w:sz w:val="24"/>
          <w:szCs w:val="24"/>
        </w:rPr>
        <w:t>системе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поиска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внутри</w:t>
      </w:r>
      <w:r w:rsidRPr="000A5E82">
        <w:rPr>
          <w:spacing w:val="-9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компьютера.</w:t>
      </w:r>
    </w:p>
    <w:p w14:paraId="78711541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Искать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информацию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в</w:t>
      </w:r>
      <w:r w:rsidRPr="000A5E82">
        <w:rPr>
          <w:spacing w:val="-5"/>
          <w:sz w:val="24"/>
          <w:szCs w:val="24"/>
        </w:rPr>
        <w:t xml:space="preserve"> </w:t>
      </w:r>
      <w:r w:rsidRPr="000A5E82">
        <w:rPr>
          <w:sz w:val="24"/>
          <w:szCs w:val="24"/>
        </w:rPr>
        <w:t>соответствующих</w:t>
      </w:r>
      <w:r w:rsidRPr="000A5E82">
        <w:rPr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возрасту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цифровых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словарях</w:t>
      </w:r>
      <w:r w:rsidRPr="000A5E82">
        <w:rPr>
          <w:spacing w:val="-8"/>
          <w:sz w:val="24"/>
          <w:szCs w:val="24"/>
        </w:rPr>
        <w:t xml:space="preserve"> </w:t>
      </w:r>
      <w:r w:rsidRPr="000A5E82">
        <w:rPr>
          <w:sz w:val="24"/>
          <w:szCs w:val="24"/>
        </w:rPr>
        <w:t>и справочниках, базах данных, контролируемом Интернете.</w:t>
      </w:r>
    </w:p>
    <w:p w14:paraId="2549522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Составлять список используемых информационных источников (в том числе с использованием ссылок).</w:t>
      </w:r>
    </w:p>
    <w:p w14:paraId="08E17F9B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sz w:val="24"/>
          <w:szCs w:val="24"/>
        </w:rPr>
        <w:t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текста.</w:t>
      </w:r>
    </w:p>
    <w:p w14:paraId="4DE92431" w14:textId="77777777" w:rsidR="00863233" w:rsidRPr="000A5E82" w:rsidRDefault="00863233" w:rsidP="00346A1B">
      <w:pPr>
        <w:pStyle w:val="a3"/>
        <w:kinsoku w:val="0"/>
        <w:overflowPunct w:val="0"/>
        <w:spacing w:before="8" w:line="276" w:lineRule="auto"/>
        <w:ind w:left="0" w:firstLine="0"/>
        <w:rPr>
          <w:sz w:val="24"/>
          <w:szCs w:val="24"/>
        </w:rPr>
      </w:pPr>
    </w:p>
    <w:p w14:paraId="041E3F33" w14:textId="77777777" w:rsidR="00863233" w:rsidRPr="00F306DE" w:rsidRDefault="00863233" w:rsidP="00346A1B">
      <w:pPr>
        <w:pStyle w:val="a3"/>
        <w:kinsoku w:val="0"/>
        <w:overflowPunct w:val="0"/>
        <w:spacing w:line="276" w:lineRule="auto"/>
        <w:ind w:firstLine="0"/>
        <w:rPr>
          <w:b/>
          <w:spacing w:val="-2"/>
          <w:sz w:val="24"/>
          <w:szCs w:val="24"/>
        </w:rPr>
      </w:pPr>
      <w:r w:rsidRPr="00F306DE">
        <w:rPr>
          <w:b/>
          <w:iCs/>
          <w:sz w:val="24"/>
          <w:szCs w:val="24"/>
        </w:rPr>
        <w:t>Предметные</w:t>
      </w:r>
      <w:r w:rsidRPr="00F306DE">
        <w:rPr>
          <w:b/>
          <w:iCs/>
          <w:spacing w:val="-7"/>
          <w:sz w:val="24"/>
          <w:szCs w:val="24"/>
        </w:rPr>
        <w:t xml:space="preserve"> </w:t>
      </w:r>
      <w:r w:rsidRPr="00F306DE">
        <w:rPr>
          <w:b/>
          <w:iCs/>
          <w:sz w:val="24"/>
          <w:szCs w:val="24"/>
        </w:rPr>
        <w:t>результаты</w:t>
      </w:r>
      <w:r w:rsidRPr="00F306DE">
        <w:rPr>
          <w:b/>
          <w:iCs/>
          <w:spacing w:val="-4"/>
          <w:sz w:val="24"/>
          <w:szCs w:val="24"/>
        </w:rPr>
        <w:t xml:space="preserve"> </w:t>
      </w:r>
      <w:r w:rsidRPr="00F306DE">
        <w:rPr>
          <w:b/>
          <w:sz w:val="24"/>
          <w:szCs w:val="24"/>
        </w:rPr>
        <w:t>(к</w:t>
      </w:r>
      <w:r w:rsidRPr="00F306DE">
        <w:rPr>
          <w:b/>
          <w:spacing w:val="-7"/>
          <w:sz w:val="24"/>
          <w:szCs w:val="24"/>
        </w:rPr>
        <w:t xml:space="preserve"> </w:t>
      </w:r>
      <w:r w:rsidRPr="00F306DE">
        <w:rPr>
          <w:b/>
          <w:sz w:val="24"/>
          <w:szCs w:val="24"/>
        </w:rPr>
        <w:t>концу</w:t>
      </w:r>
      <w:r w:rsidRPr="00F306DE">
        <w:rPr>
          <w:b/>
          <w:spacing w:val="-11"/>
          <w:sz w:val="24"/>
          <w:szCs w:val="24"/>
        </w:rPr>
        <w:t xml:space="preserve"> </w:t>
      </w:r>
      <w:r w:rsidRPr="00F306DE">
        <w:rPr>
          <w:b/>
          <w:sz w:val="24"/>
          <w:szCs w:val="24"/>
        </w:rPr>
        <w:t>1</w:t>
      </w:r>
      <w:r w:rsidRPr="00F306DE">
        <w:rPr>
          <w:b/>
          <w:spacing w:val="-6"/>
          <w:sz w:val="24"/>
          <w:szCs w:val="24"/>
        </w:rPr>
        <w:t xml:space="preserve"> </w:t>
      </w:r>
      <w:r w:rsidRPr="00F306DE">
        <w:rPr>
          <w:b/>
          <w:spacing w:val="-2"/>
          <w:sz w:val="24"/>
          <w:szCs w:val="24"/>
        </w:rPr>
        <w:t>класса):</w:t>
      </w:r>
    </w:p>
    <w:p w14:paraId="176B4160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spacing w:val="-2"/>
          <w:sz w:val="24"/>
          <w:szCs w:val="24"/>
        </w:rPr>
      </w:pPr>
      <w:r w:rsidRPr="000A5E82">
        <w:rPr>
          <w:spacing w:val="-2"/>
          <w:sz w:val="24"/>
          <w:szCs w:val="24"/>
        </w:rPr>
        <w:lastRenderedPageBreak/>
        <w:t>научится:</w:t>
      </w:r>
    </w:p>
    <w:p w14:paraId="08B7BC0C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before="4" w:line="276" w:lineRule="auto"/>
        <w:ind w:left="930" w:firstLine="0"/>
        <w:jc w:val="left"/>
        <w:rPr>
          <w:bCs/>
          <w:iCs/>
          <w:spacing w:val="-2"/>
        </w:rPr>
      </w:pPr>
      <w:r w:rsidRPr="000A5E82">
        <w:t>узнавать</w:t>
      </w:r>
      <w:r w:rsidRPr="000A5E82">
        <w:rPr>
          <w:spacing w:val="74"/>
        </w:rPr>
        <w:t xml:space="preserve"> </w:t>
      </w:r>
      <w:r w:rsidRPr="000A5E82">
        <w:t>изученные</w:t>
      </w:r>
      <w:r w:rsidRPr="000A5E82">
        <w:rPr>
          <w:spacing w:val="76"/>
        </w:rPr>
        <w:t xml:space="preserve"> </w:t>
      </w:r>
      <w:r w:rsidRPr="000A5E82">
        <w:t>объекты</w:t>
      </w:r>
      <w:r w:rsidRPr="000A5E82">
        <w:rPr>
          <w:spacing w:val="76"/>
        </w:rPr>
        <w:t xml:space="preserve"> </w:t>
      </w:r>
      <w:r w:rsidRPr="000A5E82">
        <w:t>и</w:t>
      </w:r>
      <w:r w:rsidRPr="000A5E82">
        <w:rPr>
          <w:spacing w:val="76"/>
        </w:rPr>
        <w:t xml:space="preserve"> </w:t>
      </w:r>
      <w:r w:rsidRPr="000A5E82">
        <w:t>явления</w:t>
      </w:r>
      <w:r w:rsidRPr="000A5E82">
        <w:rPr>
          <w:spacing w:val="77"/>
        </w:rPr>
        <w:t xml:space="preserve"> </w:t>
      </w:r>
      <w:r w:rsidRPr="000A5E82">
        <w:t>живой</w:t>
      </w:r>
      <w:r w:rsidRPr="000A5E82">
        <w:rPr>
          <w:spacing w:val="45"/>
          <w:w w:val="150"/>
        </w:rPr>
        <w:t xml:space="preserve"> </w:t>
      </w:r>
      <w:r w:rsidRPr="000A5E82">
        <w:t>и</w:t>
      </w:r>
      <w:r w:rsidRPr="000A5E82">
        <w:rPr>
          <w:spacing w:val="76"/>
        </w:rPr>
        <w:t xml:space="preserve"> </w:t>
      </w:r>
      <w:r w:rsidRPr="000A5E82">
        <w:t>неживой</w:t>
      </w:r>
      <w:r w:rsidRPr="000A5E82">
        <w:rPr>
          <w:spacing w:val="76"/>
        </w:rPr>
        <w:t xml:space="preserve"> </w:t>
      </w:r>
      <w:r w:rsidRPr="000A5E82">
        <w:rPr>
          <w:spacing w:val="-2"/>
        </w:rPr>
        <w:t>природы</w:t>
      </w:r>
      <w:r w:rsidR="000A5E82" w:rsidRPr="000A5E82">
        <w:rPr>
          <w:spacing w:val="-2"/>
        </w:rPr>
        <w:t xml:space="preserve"> </w:t>
      </w:r>
      <w:r w:rsidRPr="000A5E82">
        <w:rPr>
          <w:spacing w:val="-2"/>
        </w:rPr>
        <w:t>родного</w:t>
      </w:r>
      <w:r w:rsidR="000A5E82">
        <w:rPr>
          <w:spacing w:val="-2"/>
        </w:rPr>
        <w:t xml:space="preserve"> </w:t>
      </w:r>
      <w:r w:rsidRPr="000A5E82">
        <w:rPr>
          <w:bCs/>
          <w:iCs/>
          <w:spacing w:val="-2"/>
        </w:rPr>
        <w:t>края;</w:t>
      </w:r>
    </w:p>
    <w:p w14:paraId="0BB5C65E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41"/>
          <w:tab w:val="left" w:pos="2838"/>
          <w:tab w:val="left" w:pos="4493"/>
          <w:tab w:val="left" w:pos="6186"/>
          <w:tab w:val="left" w:pos="7178"/>
          <w:tab w:val="left" w:pos="8158"/>
          <w:tab w:val="left" w:pos="8527"/>
        </w:tabs>
        <w:kinsoku w:val="0"/>
        <w:overflowPunct w:val="0"/>
        <w:spacing w:line="276" w:lineRule="auto"/>
        <w:ind w:firstLine="360"/>
        <w:jc w:val="left"/>
      </w:pPr>
      <w:r w:rsidRPr="000A5E82">
        <w:rPr>
          <w:spacing w:val="-2"/>
        </w:rPr>
        <w:t>обнаруживать</w:t>
      </w:r>
      <w:r w:rsidRPr="000A5E82">
        <w:tab/>
      </w:r>
      <w:r w:rsidRPr="000A5E82">
        <w:rPr>
          <w:spacing w:val="-2"/>
        </w:rPr>
        <w:t>простейшие</w:t>
      </w:r>
      <w:r w:rsidRPr="000A5E82">
        <w:tab/>
      </w:r>
      <w:r w:rsidRPr="000A5E82">
        <w:rPr>
          <w:spacing w:val="-2"/>
        </w:rPr>
        <w:t>взаимосвязи</w:t>
      </w:r>
      <w:r w:rsidRPr="000A5E82">
        <w:tab/>
      </w:r>
      <w:r w:rsidRPr="000A5E82">
        <w:rPr>
          <w:spacing w:val="-2"/>
        </w:rPr>
        <w:t>между</w:t>
      </w:r>
      <w:r w:rsidRPr="000A5E82">
        <w:tab/>
      </w:r>
      <w:r w:rsidRPr="000A5E82">
        <w:rPr>
          <w:spacing w:val="-2"/>
        </w:rPr>
        <w:t>живой</w:t>
      </w:r>
      <w:r w:rsidRPr="000A5E82">
        <w:tab/>
      </w:r>
      <w:r w:rsidRPr="000A5E82">
        <w:rPr>
          <w:spacing w:val="-10"/>
        </w:rPr>
        <w:t>и</w:t>
      </w:r>
      <w:r w:rsidRPr="000A5E82">
        <w:tab/>
      </w:r>
      <w:r w:rsidRPr="000A5E82">
        <w:rPr>
          <w:spacing w:val="-2"/>
        </w:rPr>
        <w:t xml:space="preserve">неживой </w:t>
      </w:r>
      <w:r w:rsidRPr="000A5E82">
        <w:t xml:space="preserve">природой, в том числе </w:t>
      </w:r>
      <w:r w:rsidRPr="000A5E82">
        <w:rPr>
          <w:bCs/>
          <w:iCs/>
        </w:rPr>
        <w:t>с учётом региональной специфики</w:t>
      </w:r>
      <w:r w:rsidRPr="000A5E82">
        <w:t>;</w:t>
      </w:r>
    </w:p>
    <w:p w14:paraId="5787CBDB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360"/>
        <w:jc w:val="left"/>
      </w:pPr>
      <w:r w:rsidRPr="000A5E82">
        <w:t>использовать взаимосвязи в живой природе для объяснения необходимости</w:t>
      </w:r>
      <w:r w:rsidRPr="000A5E82">
        <w:rPr>
          <w:spacing w:val="80"/>
        </w:rPr>
        <w:t xml:space="preserve"> </w:t>
      </w:r>
      <w:r w:rsidRPr="000A5E82">
        <w:t>бережного</w:t>
      </w:r>
      <w:r w:rsidRPr="000A5E82">
        <w:rPr>
          <w:spacing w:val="80"/>
        </w:rPr>
        <w:t xml:space="preserve"> </w:t>
      </w:r>
      <w:r w:rsidRPr="000A5E82">
        <w:t>отношения</w:t>
      </w:r>
      <w:r w:rsidRPr="000A5E82">
        <w:rPr>
          <w:spacing w:val="80"/>
        </w:rPr>
        <w:t xml:space="preserve"> </w:t>
      </w:r>
      <w:r w:rsidRPr="000A5E82">
        <w:t>к</w:t>
      </w:r>
      <w:r w:rsidRPr="000A5E82">
        <w:rPr>
          <w:spacing w:val="80"/>
        </w:rPr>
        <w:t xml:space="preserve"> </w:t>
      </w:r>
      <w:r w:rsidRPr="000A5E82">
        <w:t>природе,</w:t>
      </w:r>
      <w:r w:rsidRPr="000A5E82">
        <w:rPr>
          <w:spacing w:val="80"/>
        </w:rPr>
        <w:t xml:space="preserve"> </w:t>
      </w:r>
      <w:r w:rsidRPr="000A5E82">
        <w:t>в</w:t>
      </w:r>
      <w:r w:rsidRPr="000A5E82">
        <w:rPr>
          <w:spacing w:val="80"/>
        </w:rPr>
        <w:t xml:space="preserve"> </w:t>
      </w:r>
      <w:r w:rsidRPr="000A5E82">
        <w:t>том</w:t>
      </w:r>
      <w:r w:rsidRPr="000A5E82">
        <w:rPr>
          <w:spacing w:val="80"/>
        </w:rPr>
        <w:t xml:space="preserve"> </w:t>
      </w:r>
      <w:r w:rsidRPr="000A5E82">
        <w:t>числе</w:t>
      </w:r>
      <w:r w:rsidRPr="000A5E82">
        <w:rPr>
          <w:spacing w:val="80"/>
        </w:rPr>
        <w:t xml:space="preserve"> </w:t>
      </w:r>
      <w:r w:rsidRPr="000A5E82">
        <w:rPr>
          <w:bCs/>
          <w:iCs/>
        </w:rPr>
        <w:t>с</w:t>
      </w:r>
      <w:r w:rsidRPr="000A5E82">
        <w:rPr>
          <w:bCs/>
          <w:iCs/>
          <w:spacing w:val="80"/>
        </w:rPr>
        <w:t xml:space="preserve"> </w:t>
      </w:r>
      <w:r w:rsidRPr="000A5E82">
        <w:rPr>
          <w:bCs/>
          <w:iCs/>
        </w:rPr>
        <w:t>учётом региональной специфики</w:t>
      </w:r>
      <w:r w:rsidRPr="000A5E82">
        <w:t>;;</w:t>
      </w:r>
    </w:p>
    <w:p w14:paraId="0FA463E2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360"/>
      </w:pPr>
      <w:r w:rsidRPr="000A5E82">
        <w:t>понимать</w:t>
      </w:r>
      <w:r w:rsidRPr="000A5E82">
        <w:rPr>
          <w:spacing w:val="-10"/>
        </w:rPr>
        <w:t xml:space="preserve"> </w:t>
      </w:r>
      <w:r w:rsidRPr="000A5E82">
        <w:t>необходимость</w:t>
      </w:r>
      <w:r w:rsidRPr="000A5E82">
        <w:rPr>
          <w:spacing w:val="-10"/>
        </w:rPr>
        <w:t xml:space="preserve"> </w:t>
      </w:r>
      <w:r w:rsidRPr="000A5E82">
        <w:t>здорового</w:t>
      </w:r>
      <w:r w:rsidRPr="000A5E82">
        <w:rPr>
          <w:spacing w:val="-8"/>
        </w:rPr>
        <w:t xml:space="preserve"> </w:t>
      </w:r>
      <w:r w:rsidRPr="000A5E82">
        <w:t>образа</w:t>
      </w:r>
      <w:r w:rsidRPr="000A5E82">
        <w:rPr>
          <w:spacing w:val="-7"/>
        </w:rPr>
        <w:t xml:space="preserve"> </w:t>
      </w:r>
      <w:r w:rsidRPr="000A5E82">
        <w:t>жизни,</w:t>
      </w:r>
      <w:r w:rsidRPr="000A5E82">
        <w:rPr>
          <w:spacing w:val="-7"/>
        </w:rPr>
        <w:t xml:space="preserve"> </w:t>
      </w:r>
      <w:r w:rsidRPr="000A5E82">
        <w:t>соблюдения правил безопасного поведения в окружающей среде</w:t>
      </w:r>
      <w:r w:rsidRPr="000A5E82">
        <w:rPr>
          <w:spacing w:val="80"/>
        </w:rPr>
        <w:t xml:space="preserve">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309887FB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before="67" w:line="276" w:lineRule="auto"/>
        <w:ind w:left="930"/>
        <w:jc w:val="left"/>
        <w:rPr>
          <w:spacing w:val="-2"/>
        </w:rPr>
      </w:pPr>
      <w:r w:rsidRPr="000A5E82">
        <w:t>узнавать,</w:t>
      </w:r>
      <w:r w:rsidRPr="000A5E82">
        <w:rPr>
          <w:spacing w:val="-5"/>
        </w:rPr>
        <w:t xml:space="preserve"> </w:t>
      </w:r>
      <w:r w:rsidRPr="000A5E82">
        <w:t>называть</w:t>
      </w:r>
      <w:r w:rsidRPr="000A5E82">
        <w:rPr>
          <w:spacing w:val="-8"/>
        </w:rPr>
        <w:t xml:space="preserve"> </w:t>
      </w:r>
      <w:r w:rsidRPr="000A5E82">
        <w:t>изученные</w:t>
      </w:r>
      <w:r w:rsidRPr="000A5E82">
        <w:rPr>
          <w:spacing w:val="-6"/>
        </w:rPr>
        <w:t xml:space="preserve"> </w:t>
      </w:r>
      <w:r w:rsidRPr="000A5E82">
        <w:t>объекты</w:t>
      </w:r>
      <w:r w:rsidRPr="000A5E82">
        <w:rPr>
          <w:spacing w:val="57"/>
        </w:rPr>
        <w:t xml:space="preserve"> </w:t>
      </w:r>
      <w:r w:rsidRPr="000A5E82">
        <w:t>живой</w:t>
      </w:r>
      <w:r w:rsidRPr="000A5E82">
        <w:rPr>
          <w:spacing w:val="-7"/>
        </w:rPr>
        <w:t xml:space="preserve"> </w:t>
      </w:r>
      <w:r w:rsidRPr="000A5E82">
        <w:t>и</w:t>
      </w:r>
      <w:r w:rsidRPr="000A5E82">
        <w:rPr>
          <w:spacing w:val="-7"/>
        </w:rPr>
        <w:t xml:space="preserve"> </w:t>
      </w:r>
      <w:r w:rsidRPr="000A5E82">
        <w:t>неживой</w:t>
      </w:r>
      <w:r w:rsidRPr="000A5E82">
        <w:rPr>
          <w:spacing w:val="-7"/>
        </w:rPr>
        <w:t xml:space="preserve"> </w:t>
      </w:r>
      <w:r w:rsidRPr="000A5E82">
        <w:rPr>
          <w:spacing w:val="-2"/>
        </w:rPr>
        <w:t>природы</w:t>
      </w:r>
      <w:r w:rsidR="000A5E82" w:rsidRPr="000A5E82">
        <w:rPr>
          <w:spacing w:val="-2"/>
        </w:rPr>
        <w:t xml:space="preserve"> </w:t>
      </w:r>
      <w:r w:rsidRPr="000A5E82">
        <w:rPr>
          <w:spacing w:val="-2"/>
        </w:rPr>
        <w:t>Челябинской</w:t>
      </w:r>
      <w:r w:rsidRPr="000A5E82">
        <w:rPr>
          <w:spacing w:val="2"/>
        </w:rPr>
        <w:t xml:space="preserve"> </w:t>
      </w:r>
      <w:r w:rsidRPr="000A5E82">
        <w:rPr>
          <w:spacing w:val="-2"/>
        </w:rPr>
        <w:t>области.</w:t>
      </w:r>
    </w:p>
    <w:p w14:paraId="66A5687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jc w:val="left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Обучающийся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получит</w:t>
      </w:r>
      <w:r w:rsidRPr="000A5E82">
        <w:rPr>
          <w:iCs/>
          <w:spacing w:val="-13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возможность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научиться:</w:t>
      </w:r>
    </w:p>
    <w:p w14:paraId="72A5BDF3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 w:firstLine="0"/>
        <w:jc w:val="left"/>
        <w:rPr>
          <w:iCs/>
        </w:rPr>
      </w:pPr>
      <w:r w:rsidRPr="000A5E82">
        <w:rPr>
          <w:iCs/>
        </w:rPr>
        <w:t>проводить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несложные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наблюдения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в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окружающей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среде</w:t>
      </w:r>
      <w:r w:rsidRPr="000A5E82">
        <w:rPr>
          <w:iCs/>
          <w:spacing w:val="-9"/>
        </w:rPr>
        <w:t xml:space="preserve"> </w:t>
      </w:r>
      <w:r w:rsidRPr="000A5E82">
        <w:rPr>
          <w:iCs/>
          <w:spacing w:val="-2"/>
        </w:rPr>
        <w:t>родного</w:t>
      </w:r>
      <w:r w:rsidR="000A5E82" w:rsidRPr="000A5E82">
        <w:rPr>
          <w:iCs/>
          <w:spacing w:val="-2"/>
        </w:rPr>
        <w:t xml:space="preserve"> </w:t>
      </w:r>
      <w:r w:rsidRPr="000A5E82">
        <w:rPr>
          <w:iCs/>
        </w:rPr>
        <w:t>края</w:t>
      </w:r>
      <w:r w:rsidRPr="000A5E82">
        <w:rPr>
          <w:iCs/>
          <w:spacing w:val="80"/>
        </w:rPr>
        <w:t xml:space="preserve"> </w:t>
      </w:r>
      <w:r w:rsidRPr="000A5E82">
        <w:rPr>
          <w:iCs/>
        </w:rPr>
        <w:t xml:space="preserve">и </w:t>
      </w:r>
      <w:r w:rsidR="000A5E82">
        <w:rPr>
          <w:iCs/>
        </w:rPr>
        <w:t xml:space="preserve"> с</w:t>
      </w:r>
      <w:r w:rsidRPr="000A5E82">
        <w:rPr>
          <w:iCs/>
        </w:rPr>
        <w:t>тавить опыты, используя простейшее лабораторное оборудование и измерительные приборы;</w:t>
      </w:r>
    </w:p>
    <w:p w14:paraId="5B7504DE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jc w:val="left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естественнонаучные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тексты</w:t>
      </w:r>
      <w:r w:rsidRPr="000A5E82">
        <w:rPr>
          <w:iCs/>
          <w:spacing w:val="-6"/>
        </w:rPr>
        <w:t xml:space="preserve"> </w:t>
      </w:r>
      <w:r w:rsidRPr="000A5E82">
        <w:rPr>
          <w:iCs/>
        </w:rPr>
        <w:t>(на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бумажных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и электронных носителях);</w:t>
      </w:r>
    </w:p>
    <w:p w14:paraId="3348A093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jc w:val="left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различные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справочные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издания</w:t>
      </w:r>
      <w:r w:rsidRPr="000A5E82">
        <w:rPr>
          <w:iCs/>
          <w:spacing w:val="-7"/>
        </w:rPr>
        <w:t xml:space="preserve"> </w:t>
      </w:r>
      <w:r w:rsidRPr="000A5E82">
        <w:rPr>
          <w:iCs/>
        </w:rPr>
        <w:t>для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 xml:space="preserve">поиска информации, в том числе </w:t>
      </w:r>
      <w:r w:rsidRPr="000A5E82">
        <w:rPr>
          <w:bCs/>
          <w:iCs/>
        </w:rPr>
        <w:t>по Челябинской области</w:t>
      </w:r>
      <w:r w:rsidRPr="000A5E82">
        <w:rPr>
          <w:iCs/>
        </w:rPr>
        <w:t>.</w:t>
      </w:r>
    </w:p>
    <w:p w14:paraId="0444FEC6" w14:textId="77777777" w:rsidR="00863233" w:rsidRPr="000A5E82" w:rsidRDefault="00863233" w:rsidP="00346A1B">
      <w:pPr>
        <w:pStyle w:val="a3"/>
        <w:kinsoku w:val="0"/>
        <w:overflowPunct w:val="0"/>
        <w:spacing w:before="2" w:line="276" w:lineRule="auto"/>
        <w:ind w:left="0" w:firstLine="0"/>
        <w:jc w:val="left"/>
        <w:rPr>
          <w:iCs/>
          <w:sz w:val="24"/>
          <w:szCs w:val="24"/>
        </w:rPr>
      </w:pPr>
    </w:p>
    <w:p w14:paraId="65EE9D76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jc w:val="left"/>
        <w:rPr>
          <w:spacing w:val="-2"/>
          <w:sz w:val="24"/>
          <w:szCs w:val="24"/>
        </w:rPr>
      </w:pPr>
      <w:r w:rsidRPr="000A5E82">
        <w:rPr>
          <w:b/>
          <w:iCs/>
          <w:sz w:val="24"/>
          <w:szCs w:val="24"/>
        </w:rPr>
        <w:t>Предметные</w:t>
      </w:r>
      <w:r w:rsidRPr="000A5E82">
        <w:rPr>
          <w:b/>
          <w:iCs/>
          <w:spacing w:val="-7"/>
          <w:sz w:val="24"/>
          <w:szCs w:val="24"/>
        </w:rPr>
        <w:t xml:space="preserve"> </w:t>
      </w:r>
      <w:r w:rsidRPr="000A5E82">
        <w:rPr>
          <w:b/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sz w:val="24"/>
          <w:szCs w:val="24"/>
        </w:rPr>
        <w:t>2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класса):</w:t>
      </w:r>
    </w:p>
    <w:p w14:paraId="0E1BA62A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jc w:val="left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Обучающийся</w:t>
      </w:r>
      <w:r w:rsidRPr="000A5E82">
        <w:rPr>
          <w:spacing w:val="-18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научится:</w:t>
      </w:r>
    </w:p>
    <w:p w14:paraId="55C25B1E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/>
        <w:jc w:val="left"/>
      </w:pPr>
      <w:r w:rsidRPr="000A5E82">
        <w:t>узнавать</w:t>
      </w:r>
      <w:r w:rsidRPr="000A5E82">
        <w:rPr>
          <w:spacing w:val="37"/>
        </w:rPr>
        <w:t xml:space="preserve"> </w:t>
      </w:r>
      <w:r w:rsidRPr="000A5E82">
        <w:t>изученные</w:t>
      </w:r>
      <w:r w:rsidRPr="000A5E82">
        <w:rPr>
          <w:spacing w:val="40"/>
        </w:rPr>
        <w:t xml:space="preserve"> </w:t>
      </w:r>
      <w:r w:rsidRPr="000A5E82">
        <w:t>объекты</w:t>
      </w:r>
      <w:r w:rsidRPr="000A5E82">
        <w:rPr>
          <w:spacing w:val="40"/>
        </w:rPr>
        <w:t xml:space="preserve"> </w:t>
      </w:r>
      <w:r w:rsidRPr="000A5E82">
        <w:t>и</w:t>
      </w:r>
      <w:r w:rsidRPr="000A5E82">
        <w:rPr>
          <w:spacing w:val="39"/>
        </w:rPr>
        <w:t xml:space="preserve"> </w:t>
      </w:r>
      <w:r w:rsidRPr="000A5E82">
        <w:t>явления</w:t>
      </w:r>
      <w:r w:rsidRPr="000A5E82">
        <w:rPr>
          <w:spacing w:val="40"/>
        </w:rPr>
        <w:t xml:space="preserve"> </w:t>
      </w:r>
      <w:r w:rsidRPr="000A5E82">
        <w:t>живой</w:t>
      </w:r>
      <w:r w:rsidRPr="000A5E82">
        <w:rPr>
          <w:spacing w:val="39"/>
        </w:rPr>
        <w:t xml:space="preserve"> </w:t>
      </w:r>
      <w:r w:rsidRPr="000A5E82">
        <w:t>и</w:t>
      </w:r>
      <w:r w:rsidRPr="000A5E82">
        <w:rPr>
          <w:spacing w:val="39"/>
        </w:rPr>
        <w:t xml:space="preserve"> </w:t>
      </w:r>
      <w:r w:rsidRPr="000A5E82">
        <w:t>неживой</w:t>
      </w:r>
      <w:r w:rsidRPr="000A5E82">
        <w:rPr>
          <w:spacing w:val="39"/>
        </w:rPr>
        <w:t xml:space="preserve"> </w:t>
      </w:r>
      <w:r w:rsidRPr="000A5E82">
        <w:t>природы,</w:t>
      </w:r>
      <w:r w:rsidRPr="000A5E82">
        <w:rPr>
          <w:spacing w:val="40"/>
        </w:rPr>
        <w:t xml:space="preserve"> </w:t>
      </w:r>
      <w:r w:rsidRPr="000A5E82">
        <w:t xml:space="preserve">в том числе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1C2E8124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41"/>
          <w:tab w:val="left" w:pos="2838"/>
          <w:tab w:val="left" w:pos="4493"/>
          <w:tab w:val="left" w:pos="6186"/>
          <w:tab w:val="left" w:pos="7178"/>
          <w:tab w:val="left" w:pos="8158"/>
          <w:tab w:val="left" w:pos="8527"/>
        </w:tabs>
        <w:kinsoku w:val="0"/>
        <w:overflowPunct w:val="0"/>
        <w:spacing w:line="276" w:lineRule="auto"/>
        <w:ind w:firstLine="360"/>
        <w:jc w:val="left"/>
      </w:pPr>
      <w:r w:rsidRPr="000A5E82">
        <w:rPr>
          <w:spacing w:val="-2"/>
        </w:rPr>
        <w:t>обнаруживать</w:t>
      </w:r>
      <w:r w:rsidRPr="000A5E82">
        <w:tab/>
      </w:r>
      <w:r w:rsidRPr="000A5E82">
        <w:rPr>
          <w:spacing w:val="-2"/>
        </w:rPr>
        <w:t>простейшие</w:t>
      </w:r>
      <w:r w:rsidRPr="000A5E82">
        <w:tab/>
      </w:r>
      <w:r w:rsidRPr="000A5E82">
        <w:rPr>
          <w:spacing w:val="-2"/>
        </w:rPr>
        <w:t>взаимосвязи</w:t>
      </w:r>
      <w:r w:rsidRPr="000A5E82">
        <w:tab/>
      </w:r>
      <w:r w:rsidRPr="000A5E82">
        <w:rPr>
          <w:spacing w:val="-2"/>
        </w:rPr>
        <w:t>между</w:t>
      </w:r>
      <w:r w:rsidRPr="000A5E82">
        <w:tab/>
      </w:r>
      <w:r w:rsidRPr="000A5E82">
        <w:rPr>
          <w:spacing w:val="-2"/>
        </w:rPr>
        <w:t>живой</w:t>
      </w:r>
      <w:r w:rsidRPr="000A5E82">
        <w:tab/>
      </w:r>
      <w:r w:rsidRPr="000A5E82">
        <w:rPr>
          <w:spacing w:val="-10"/>
        </w:rPr>
        <w:t>и</w:t>
      </w:r>
      <w:r w:rsidRPr="000A5E82">
        <w:tab/>
      </w:r>
      <w:r w:rsidRPr="000A5E82">
        <w:rPr>
          <w:spacing w:val="-2"/>
        </w:rPr>
        <w:t xml:space="preserve">неживой </w:t>
      </w:r>
      <w:r w:rsidRPr="000A5E82">
        <w:t xml:space="preserve">природой, в том числе </w:t>
      </w:r>
      <w:r w:rsidRPr="000A5E82">
        <w:rPr>
          <w:bCs/>
          <w:iCs/>
        </w:rPr>
        <w:t>с учётом региональной специфики</w:t>
      </w:r>
      <w:r w:rsidRPr="000A5E82">
        <w:t>;</w:t>
      </w:r>
    </w:p>
    <w:p w14:paraId="3F1D037E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360"/>
        <w:jc w:val="left"/>
      </w:pPr>
      <w:r w:rsidRPr="000A5E82">
        <w:t>использовать</w:t>
      </w:r>
      <w:r w:rsidRPr="000A5E82">
        <w:rPr>
          <w:spacing w:val="-8"/>
        </w:rPr>
        <w:t xml:space="preserve"> </w:t>
      </w:r>
      <w:r w:rsidRPr="000A5E82">
        <w:t>взаимосвязи</w:t>
      </w:r>
      <w:r w:rsidRPr="000A5E82">
        <w:rPr>
          <w:spacing w:val="-5"/>
        </w:rPr>
        <w:t xml:space="preserve"> </w:t>
      </w:r>
      <w:r w:rsidRPr="000A5E82">
        <w:t>в</w:t>
      </w:r>
      <w:r w:rsidRPr="000A5E82">
        <w:rPr>
          <w:spacing w:val="-7"/>
        </w:rPr>
        <w:t xml:space="preserve"> </w:t>
      </w:r>
      <w:r w:rsidRPr="000A5E82">
        <w:t>живой</w:t>
      </w:r>
      <w:r w:rsidRPr="000A5E82">
        <w:rPr>
          <w:spacing w:val="-6"/>
        </w:rPr>
        <w:t xml:space="preserve"> </w:t>
      </w:r>
      <w:r w:rsidRPr="000A5E82">
        <w:t>природе</w:t>
      </w:r>
      <w:r w:rsidRPr="000A5E82">
        <w:rPr>
          <w:spacing w:val="-5"/>
        </w:rPr>
        <w:t xml:space="preserve"> </w:t>
      </w:r>
      <w:r w:rsidRPr="000A5E82">
        <w:t>для</w:t>
      </w:r>
      <w:r w:rsidRPr="000A5E82">
        <w:rPr>
          <w:spacing w:val="-9"/>
        </w:rPr>
        <w:t xml:space="preserve"> </w:t>
      </w:r>
      <w:r w:rsidRPr="000A5E82">
        <w:t xml:space="preserve">объяснения необходимости бережного отношения к природе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571BC234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360"/>
        <w:jc w:val="left"/>
      </w:pPr>
      <w:r w:rsidRPr="000A5E82">
        <w:t>понимать</w:t>
      </w:r>
      <w:r w:rsidRPr="000A5E82">
        <w:rPr>
          <w:spacing w:val="-10"/>
        </w:rPr>
        <w:t xml:space="preserve"> </w:t>
      </w:r>
      <w:r w:rsidRPr="000A5E82">
        <w:t>необходимость</w:t>
      </w:r>
      <w:r w:rsidRPr="000A5E82">
        <w:rPr>
          <w:spacing w:val="-10"/>
        </w:rPr>
        <w:t xml:space="preserve"> </w:t>
      </w:r>
      <w:r w:rsidRPr="000A5E82">
        <w:t>здорового</w:t>
      </w:r>
      <w:r w:rsidRPr="000A5E82">
        <w:rPr>
          <w:spacing w:val="-8"/>
        </w:rPr>
        <w:t xml:space="preserve"> </w:t>
      </w:r>
      <w:r w:rsidRPr="000A5E82">
        <w:t>образа</w:t>
      </w:r>
      <w:r w:rsidRPr="000A5E82">
        <w:rPr>
          <w:spacing w:val="-7"/>
        </w:rPr>
        <w:t xml:space="preserve"> </w:t>
      </w:r>
      <w:r w:rsidRPr="000A5E82">
        <w:t>жизни,</w:t>
      </w:r>
      <w:r w:rsidRPr="000A5E82">
        <w:rPr>
          <w:spacing w:val="-7"/>
        </w:rPr>
        <w:t xml:space="preserve"> </w:t>
      </w:r>
      <w:r w:rsidRPr="000A5E82">
        <w:t>соблюдения правил безопасного поведения в окружающей среде</w:t>
      </w:r>
      <w:r w:rsidRPr="000A5E82">
        <w:rPr>
          <w:spacing w:val="80"/>
        </w:rPr>
        <w:t xml:space="preserve">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5EF61F07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02"/>
        </w:tabs>
        <w:kinsoku w:val="0"/>
        <w:overflowPunct w:val="0"/>
        <w:spacing w:line="276" w:lineRule="auto"/>
        <w:ind w:firstLine="360"/>
        <w:rPr>
          <w:spacing w:val="-2"/>
        </w:rPr>
      </w:pPr>
      <w:r w:rsidRPr="000A5E82">
        <w:t xml:space="preserve">описывать на основе предложенного плана изученные объекты и явления живой и неживой природы </w:t>
      </w:r>
      <w:r w:rsidRPr="000A5E82">
        <w:rPr>
          <w:bCs/>
          <w:iCs/>
        </w:rPr>
        <w:t>родного края</w:t>
      </w:r>
      <w:r w:rsidRPr="000A5E82">
        <w:t>, выделять их</w:t>
      </w:r>
      <w:r w:rsidRPr="000A5E82">
        <w:rPr>
          <w:spacing w:val="-3"/>
        </w:rPr>
        <w:t xml:space="preserve"> </w:t>
      </w:r>
      <w:r w:rsidRPr="000A5E82">
        <w:t xml:space="preserve">существенные </w:t>
      </w:r>
      <w:r w:rsidRPr="000A5E82">
        <w:rPr>
          <w:spacing w:val="-2"/>
        </w:rPr>
        <w:t>признаки;</w:t>
      </w:r>
    </w:p>
    <w:p w14:paraId="23113D17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811"/>
        </w:tabs>
        <w:kinsoku w:val="0"/>
        <w:overflowPunct w:val="0"/>
        <w:spacing w:line="276" w:lineRule="auto"/>
        <w:ind w:firstLine="360"/>
      </w:pPr>
      <w:r w:rsidRPr="000A5E82">
        <w:t xml:space="preserve">проводить несложные наблюдения в окружающей среде </w:t>
      </w:r>
      <w:r w:rsidRPr="000A5E82">
        <w:rPr>
          <w:bCs/>
          <w:iCs/>
        </w:rPr>
        <w:t xml:space="preserve">родного края </w:t>
      </w:r>
      <w:r w:rsidRPr="000A5E82">
        <w:t>и ставить опыты, используя простейшее лабораторное оборудование и измерительные приборы; следовать инструкциям;</w:t>
      </w:r>
    </w:p>
    <w:p w14:paraId="67616442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/>
        <w:rPr>
          <w:spacing w:val="-2"/>
        </w:rPr>
      </w:pPr>
      <w:r w:rsidRPr="000A5E82">
        <w:t>узнавать,</w:t>
      </w:r>
      <w:r w:rsidRPr="000A5E82">
        <w:rPr>
          <w:spacing w:val="-7"/>
        </w:rPr>
        <w:t xml:space="preserve"> </w:t>
      </w:r>
      <w:r w:rsidRPr="000A5E82">
        <w:t>называть</w:t>
      </w:r>
      <w:r w:rsidRPr="000A5E82">
        <w:rPr>
          <w:spacing w:val="-10"/>
        </w:rPr>
        <w:t xml:space="preserve"> </w:t>
      </w:r>
      <w:r w:rsidRPr="000A5E82">
        <w:t>изученные</w:t>
      </w:r>
      <w:r w:rsidRPr="000A5E82">
        <w:rPr>
          <w:spacing w:val="-8"/>
        </w:rPr>
        <w:t xml:space="preserve"> </w:t>
      </w:r>
      <w:r w:rsidRPr="000A5E82">
        <w:t>объекты живой</w:t>
      </w:r>
      <w:r w:rsidRPr="000A5E82">
        <w:rPr>
          <w:spacing w:val="-9"/>
        </w:rPr>
        <w:t xml:space="preserve"> </w:t>
      </w:r>
      <w:r w:rsidRPr="000A5E82">
        <w:t>и</w:t>
      </w:r>
      <w:r w:rsidRPr="000A5E82">
        <w:rPr>
          <w:spacing w:val="-9"/>
        </w:rPr>
        <w:t xml:space="preserve"> </w:t>
      </w:r>
      <w:r w:rsidRPr="000A5E82">
        <w:t>неживой</w:t>
      </w:r>
      <w:r w:rsidRPr="000A5E82">
        <w:rPr>
          <w:spacing w:val="-9"/>
        </w:rPr>
        <w:t xml:space="preserve"> </w:t>
      </w:r>
      <w:r w:rsidRPr="000A5E82">
        <w:rPr>
          <w:spacing w:val="-2"/>
        </w:rPr>
        <w:t>природы</w:t>
      </w:r>
    </w:p>
    <w:p w14:paraId="1E502E11" w14:textId="77777777" w:rsidR="00863233" w:rsidRPr="000A5E82" w:rsidRDefault="00863233" w:rsidP="00346A1B">
      <w:pPr>
        <w:pStyle w:val="1"/>
        <w:kinsoku w:val="0"/>
        <w:overflowPunct w:val="0"/>
        <w:spacing w:line="276" w:lineRule="auto"/>
        <w:jc w:val="both"/>
        <w:rPr>
          <w:b w:val="0"/>
          <w:bCs w:val="0"/>
          <w:i w:val="0"/>
          <w:iCs w:val="0"/>
          <w:spacing w:val="-2"/>
          <w:sz w:val="24"/>
          <w:szCs w:val="24"/>
        </w:rPr>
      </w:pPr>
      <w:r w:rsidRPr="000A5E82">
        <w:rPr>
          <w:b w:val="0"/>
          <w:i w:val="0"/>
          <w:spacing w:val="-2"/>
          <w:sz w:val="24"/>
          <w:szCs w:val="24"/>
        </w:rPr>
        <w:t>Челябинской</w:t>
      </w:r>
      <w:r w:rsidRPr="000A5E82">
        <w:rPr>
          <w:b w:val="0"/>
          <w:i w:val="0"/>
          <w:spacing w:val="2"/>
          <w:sz w:val="24"/>
          <w:szCs w:val="24"/>
        </w:rPr>
        <w:t xml:space="preserve"> </w:t>
      </w:r>
      <w:r w:rsidRPr="000A5E82">
        <w:rPr>
          <w:b w:val="0"/>
          <w:i w:val="0"/>
          <w:spacing w:val="-2"/>
          <w:sz w:val="24"/>
          <w:szCs w:val="24"/>
        </w:rPr>
        <w:t>области</w:t>
      </w:r>
      <w:r w:rsidRPr="000A5E82">
        <w:rPr>
          <w:b w:val="0"/>
          <w:bCs w:val="0"/>
          <w:i w:val="0"/>
          <w:iCs w:val="0"/>
          <w:spacing w:val="-2"/>
          <w:sz w:val="24"/>
          <w:szCs w:val="24"/>
        </w:rPr>
        <w:t>.</w:t>
      </w:r>
    </w:p>
    <w:p w14:paraId="0503FFD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Обучающийся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получит</w:t>
      </w:r>
      <w:r w:rsidRPr="000A5E82">
        <w:rPr>
          <w:iCs/>
          <w:spacing w:val="-13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возможность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научиться:</w:t>
      </w:r>
    </w:p>
    <w:p w14:paraId="057AC7C1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 w:hanging="284"/>
        <w:rPr>
          <w:iCs/>
          <w:spacing w:val="-2"/>
        </w:rPr>
      </w:pPr>
      <w:r w:rsidRPr="000A5E82">
        <w:rPr>
          <w:iCs/>
        </w:rPr>
        <w:t>проводить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несложные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наблюдения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в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окружающей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среде</w:t>
      </w:r>
      <w:r w:rsidRPr="000A5E82">
        <w:rPr>
          <w:iCs/>
          <w:spacing w:val="-9"/>
        </w:rPr>
        <w:t xml:space="preserve"> </w:t>
      </w:r>
      <w:r w:rsidRPr="000A5E82">
        <w:rPr>
          <w:iCs/>
          <w:spacing w:val="-2"/>
        </w:rPr>
        <w:t>родного</w:t>
      </w:r>
    </w:p>
    <w:p w14:paraId="524DF920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z w:val="24"/>
          <w:szCs w:val="24"/>
        </w:rPr>
      </w:pPr>
      <w:r w:rsidRPr="000A5E82">
        <w:rPr>
          <w:iCs/>
          <w:sz w:val="24"/>
          <w:szCs w:val="24"/>
        </w:rPr>
        <w:t>края</w:t>
      </w:r>
      <w:r w:rsidRPr="000A5E82">
        <w:rPr>
          <w:iCs/>
          <w:spacing w:val="4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 ставить опыты, используя простейшее лабораторное оборудование</w:t>
      </w:r>
      <w:r w:rsidRPr="000A5E82">
        <w:rPr>
          <w:iCs/>
          <w:spacing w:val="4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 измерительные приборы;</w:t>
      </w:r>
    </w:p>
    <w:p w14:paraId="145B1B71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естественнонаучные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тексты</w:t>
      </w:r>
      <w:r w:rsidRPr="000A5E82">
        <w:rPr>
          <w:iCs/>
          <w:spacing w:val="-6"/>
        </w:rPr>
        <w:t xml:space="preserve"> </w:t>
      </w:r>
      <w:r w:rsidRPr="000A5E82">
        <w:rPr>
          <w:iCs/>
        </w:rPr>
        <w:t>(на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бумажных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и электронных носителях);</w:t>
      </w:r>
    </w:p>
    <w:p w14:paraId="0638773A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17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 xml:space="preserve">осознавать ценность природы родного края и необходимость нести ответственность за её сохранение, соблюдать правила экологичного поведения в школе и в быту (раздельный </w:t>
      </w:r>
      <w:r w:rsidRPr="000A5E82">
        <w:rPr>
          <w:iCs/>
        </w:rPr>
        <w:lastRenderedPageBreak/>
        <w:t>сбор мусора, экономия воды и электроэнергии)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природной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среде</w:t>
      </w:r>
      <w:r w:rsidRPr="000A5E82">
        <w:rPr>
          <w:iCs/>
          <w:spacing w:val="-8"/>
        </w:rPr>
        <w:t xml:space="preserve"> </w:t>
      </w:r>
      <w:r w:rsidRPr="000A5E82">
        <w:rPr>
          <w:bCs/>
          <w:iCs/>
        </w:rPr>
        <w:t>родного</w:t>
      </w:r>
      <w:r w:rsidRPr="000A5E82">
        <w:rPr>
          <w:bCs/>
          <w:iCs/>
          <w:spacing w:val="-6"/>
        </w:rPr>
        <w:t xml:space="preserve"> </w:t>
      </w:r>
      <w:r w:rsidRPr="000A5E82">
        <w:rPr>
          <w:bCs/>
          <w:iCs/>
        </w:rPr>
        <w:t>края</w:t>
      </w:r>
      <w:r w:rsidRPr="000A5E82">
        <w:rPr>
          <w:iCs/>
        </w:rPr>
        <w:t>);</w:t>
      </w:r>
    </w:p>
    <w:p w14:paraId="3F428FE3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различные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справочные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издания</w:t>
      </w:r>
      <w:r w:rsidRPr="000A5E82">
        <w:rPr>
          <w:iCs/>
          <w:spacing w:val="-7"/>
        </w:rPr>
        <w:t xml:space="preserve"> </w:t>
      </w:r>
      <w:r w:rsidRPr="000A5E82">
        <w:rPr>
          <w:iCs/>
        </w:rPr>
        <w:t>для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поиска информации, в том числе по Челябинской области.</w:t>
      </w:r>
    </w:p>
    <w:p w14:paraId="7796CA8F" w14:textId="77777777" w:rsidR="00863233" w:rsidRPr="000A5E82" w:rsidRDefault="00863233" w:rsidP="00346A1B">
      <w:pPr>
        <w:pStyle w:val="a3"/>
        <w:kinsoku w:val="0"/>
        <w:overflowPunct w:val="0"/>
        <w:spacing w:before="8" w:line="276" w:lineRule="auto"/>
        <w:ind w:left="0" w:firstLine="0"/>
        <w:jc w:val="left"/>
        <w:rPr>
          <w:iCs/>
          <w:sz w:val="24"/>
          <w:szCs w:val="24"/>
        </w:rPr>
      </w:pPr>
    </w:p>
    <w:p w14:paraId="6EE5BAA5" w14:textId="77777777" w:rsidR="00F306DE" w:rsidRDefault="00863233" w:rsidP="00346A1B">
      <w:pPr>
        <w:pStyle w:val="a3"/>
        <w:kinsoku w:val="0"/>
        <w:overflowPunct w:val="0"/>
        <w:spacing w:line="276" w:lineRule="auto"/>
        <w:ind w:right="3622" w:firstLine="0"/>
        <w:jc w:val="left"/>
        <w:rPr>
          <w:sz w:val="24"/>
          <w:szCs w:val="24"/>
        </w:rPr>
      </w:pPr>
      <w:r w:rsidRPr="00F306DE">
        <w:rPr>
          <w:b/>
          <w:iCs/>
          <w:sz w:val="24"/>
          <w:szCs w:val="24"/>
        </w:rPr>
        <w:t>Предметные</w:t>
      </w:r>
      <w:r w:rsidRPr="00F306DE">
        <w:rPr>
          <w:b/>
          <w:iCs/>
          <w:spacing w:val="-6"/>
          <w:sz w:val="24"/>
          <w:szCs w:val="24"/>
        </w:rPr>
        <w:t xml:space="preserve"> </w:t>
      </w:r>
      <w:r w:rsidRPr="00F306DE">
        <w:rPr>
          <w:b/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sz w:val="24"/>
          <w:szCs w:val="24"/>
        </w:rPr>
        <w:t>3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z w:val="24"/>
          <w:szCs w:val="24"/>
        </w:rPr>
        <w:t>класса):</w:t>
      </w:r>
    </w:p>
    <w:p w14:paraId="7E363EF4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right="3622" w:firstLine="0"/>
        <w:jc w:val="left"/>
        <w:rPr>
          <w:sz w:val="24"/>
          <w:szCs w:val="24"/>
        </w:rPr>
      </w:pPr>
      <w:r w:rsidRPr="000A5E82">
        <w:rPr>
          <w:sz w:val="24"/>
          <w:szCs w:val="24"/>
        </w:rPr>
        <w:t xml:space="preserve"> Обучающийся научится:</w:t>
      </w:r>
    </w:p>
    <w:p w14:paraId="021A0FF4" w14:textId="77777777" w:rsidR="00863233" w:rsidRPr="0021316A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before="67" w:line="276" w:lineRule="auto"/>
        <w:ind w:left="930" w:right="-142" w:firstLine="0"/>
        <w:jc w:val="left"/>
        <w:rPr>
          <w:spacing w:val="-4"/>
        </w:rPr>
      </w:pPr>
      <w:r w:rsidRPr="0021316A">
        <w:t>узнавать</w:t>
      </w:r>
      <w:r w:rsidRPr="0021316A">
        <w:rPr>
          <w:spacing w:val="37"/>
        </w:rPr>
        <w:t xml:space="preserve"> </w:t>
      </w:r>
      <w:r w:rsidRPr="0021316A">
        <w:t>изученные</w:t>
      </w:r>
      <w:r w:rsidRPr="0021316A">
        <w:rPr>
          <w:spacing w:val="40"/>
        </w:rPr>
        <w:t xml:space="preserve"> </w:t>
      </w:r>
      <w:r w:rsidRPr="0021316A">
        <w:t>объекты</w:t>
      </w:r>
      <w:r w:rsidRPr="0021316A">
        <w:rPr>
          <w:spacing w:val="40"/>
        </w:rPr>
        <w:t xml:space="preserve"> </w:t>
      </w:r>
      <w:r w:rsidRPr="0021316A">
        <w:t>и</w:t>
      </w:r>
      <w:r w:rsidRPr="0021316A">
        <w:rPr>
          <w:spacing w:val="39"/>
        </w:rPr>
        <w:t xml:space="preserve"> </w:t>
      </w:r>
      <w:r w:rsidRPr="0021316A">
        <w:t>явления</w:t>
      </w:r>
      <w:r w:rsidRPr="0021316A">
        <w:rPr>
          <w:spacing w:val="40"/>
        </w:rPr>
        <w:t xml:space="preserve"> </w:t>
      </w:r>
      <w:r w:rsidRPr="0021316A">
        <w:t>живой</w:t>
      </w:r>
      <w:r w:rsidRPr="0021316A">
        <w:rPr>
          <w:spacing w:val="39"/>
        </w:rPr>
        <w:t xml:space="preserve"> </w:t>
      </w:r>
      <w:r w:rsidRPr="0021316A">
        <w:t>и</w:t>
      </w:r>
      <w:r w:rsidRPr="0021316A">
        <w:rPr>
          <w:spacing w:val="39"/>
        </w:rPr>
        <w:t xml:space="preserve"> </w:t>
      </w:r>
      <w:r w:rsidRPr="0021316A">
        <w:t>неживой</w:t>
      </w:r>
      <w:r w:rsidRPr="0021316A">
        <w:rPr>
          <w:spacing w:val="39"/>
        </w:rPr>
        <w:t xml:space="preserve"> </w:t>
      </w:r>
      <w:r w:rsidRPr="0021316A">
        <w:t>природы,</w:t>
      </w:r>
      <w:r w:rsidRPr="0021316A">
        <w:rPr>
          <w:spacing w:val="40"/>
        </w:rPr>
        <w:t xml:space="preserve"> </w:t>
      </w:r>
      <w:r w:rsidRPr="0021316A">
        <w:t xml:space="preserve">в </w:t>
      </w:r>
      <w:r w:rsidRPr="0021316A">
        <w:rPr>
          <w:spacing w:val="-4"/>
        </w:rPr>
        <w:t>том</w:t>
      </w:r>
      <w:r w:rsidR="0021316A">
        <w:rPr>
          <w:spacing w:val="-4"/>
        </w:rPr>
        <w:t xml:space="preserve"> </w:t>
      </w:r>
      <w:r w:rsidRPr="0021316A">
        <w:t>числе</w:t>
      </w:r>
      <w:r w:rsidRPr="0021316A">
        <w:rPr>
          <w:spacing w:val="-7"/>
        </w:rPr>
        <w:t xml:space="preserve"> </w:t>
      </w:r>
      <w:r w:rsidRPr="0021316A">
        <w:rPr>
          <w:bCs/>
          <w:iCs/>
        </w:rPr>
        <w:t>родного</w:t>
      </w:r>
      <w:r w:rsidRPr="0021316A">
        <w:rPr>
          <w:bCs/>
          <w:iCs/>
          <w:spacing w:val="-5"/>
        </w:rPr>
        <w:t xml:space="preserve"> </w:t>
      </w:r>
      <w:r w:rsidRPr="0021316A">
        <w:rPr>
          <w:bCs/>
          <w:iCs/>
          <w:spacing w:val="-4"/>
        </w:rPr>
        <w:t>края</w:t>
      </w:r>
      <w:r w:rsidRPr="0021316A">
        <w:rPr>
          <w:spacing w:val="-4"/>
        </w:rPr>
        <w:t>;</w:t>
      </w:r>
    </w:p>
    <w:p w14:paraId="3CE2BA1D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41"/>
          <w:tab w:val="left" w:pos="2838"/>
          <w:tab w:val="left" w:pos="4493"/>
          <w:tab w:val="left" w:pos="6186"/>
          <w:tab w:val="left" w:pos="7178"/>
          <w:tab w:val="left" w:pos="8158"/>
          <w:tab w:val="left" w:pos="8527"/>
        </w:tabs>
        <w:kinsoku w:val="0"/>
        <w:overflowPunct w:val="0"/>
        <w:spacing w:line="276" w:lineRule="auto"/>
        <w:ind w:right="-142" w:firstLine="360"/>
        <w:jc w:val="left"/>
      </w:pPr>
      <w:r w:rsidRPr="000A5E82">
        <w:rPr>
          <w:spacing w:val="-2"/>
        </w:rPr>
        <w:t>обнаруживать</w:t>
      </w:r>
      <w:r w:rsidRPr="000A5E82">
        <w:tab/>
      </w:r>
      <w:r w:rsidRPr="000A5E82">
        <w:rPr>
          <w:spacing w:val="-2"/>
        </w:rPr>
        <w:t>простейшие</w:t>
      </w:r>
      <w:r w:rsidRPr="000A5E82">
        <w:tab/>
      </w:r>
      <w:r w:rsidRPr="000A5E82">
        <w:rPr>
          <w:spacing w:val="-2"/>
        </w:rPr>
        <w:t>взаимосвязи</w:t>
      </w:r>
      <w:r w:rsidRPr="000A5E82">
        <w:tab/>
      </w:r>
      <w:r w:rsidRPr="000A5E82">
        <w:rPr>
          <w:spacing w:val="-2"/>
        </w:rPr>
        <w:t>между</w:t>
      </w:r>
      <w:r w:rsidRPr="000A5E82">
        <w:tab/>
      </w:r>
      <w:r w:rsidRPr="000A5E82">
        <w:rPr>
          <w:spacing w:val="-2"/>
        </w:rPr>
        <w:t>живой</w:t>
      </w:r>
      <w:r w:rsidRPr="000A5E82">
        <w:tab/>
      </w:r>
      <w:r w:rsidRPr="000A5E82">
        <w:rPr>
          <w:spacing w:val="-10"/>
        </w:rPr>
        <w:t>и</w:t>
      </w:r>
      <w:r w:rsidRPr="000A5E82">
        <w:tab/>
      </w:r>
      <w:r w:rsidRPr="000A5E82">
        <w:rPr>
          <w:spacing w:val="-2"/>
        </w:rPr>
        <w:t xml:space="preserve">неживой </w:t>
      </w:r>
      <w:r w:rsidRPr="000A5E82">
        <w:t xml:space="preserve">природой, в том числе </w:t>
      </w:r>
      <w:r w:rsidRPr="000A5E82">
        <w:rPr>
          <w:bCs/>
          <w:iCs/>
        </w:rPr>
        <w:t>с учётом региональной специфики</w:t>
      </w:r>
      <w:r w:rsidRPr="000A5E82">
        <w:t>;</w:t>
      </w:r>
    </w:p>
    <w:p w14:paraId="610AC666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right="-142" w:firstLine="360"/>
        <w:jc w:val="left"/>
      </w:pPr>
      <w:r w:rsidRPr="000A5E82">
        <w:t>использовать</w:t>
      </w:r>
      <w:r w:rsidRPr="000A5E82">
        <w:rPr>
          <w:spacing w:val="-7"/>
        </w:rPr>
        <w:t xml:space="preserve"> </w:t>
      </w:r>
      <w:r w:rsidRPr="000A5E82">
        <w:t>взаимосвязи</w:t>
      </w:r>
      <w:r w:rsidRPr="000A5E82">
        <w:rPr>
          <w:spacing w:val="-4"/>
        </w:rPr>
        <w:t xml:space="preserve"> </w:t>
      </w:r>
      <w:r w:rsidRPr="000A5E82">
        <w:t>в</w:t>
      </w:r>
      <w:r w:rsidRPr="000A5E82">
        <w:rPr>
          <w:spacing w:val="-6"/>
        </w:rPr>
        <w:t xml:space="preserve"> </w:t>
      </w:r>
      <w:r w:rsidRPr="000A5E82">
        <w:t>живой</w:t>
      </w:r>
      <w:r w:rsidRPr="000A5E82">
        <w:rPr>
          <w:spacing w:val="-5"/>
        </w:rPr>
        <w:t xml:space="preserve"> </w:t>
      </w:r>
      <w:r w:rsidRPr="000A5E82">
        <w:t>природе</w:t>
      </w:r>
      <w:r w:rsidRPr="000A5E82">
        <w:rPr>
          <w:spacing w:val="-4"/>
        </w:rPr>
        <w:t xml:space="preserve"> </w:t>
      </w:r>
      <w:r w:rsidRPr="000A5E82">
        <w:t>для</w:t>
      </w:r>
      <w:r w:rsidRPr="000A5E82">
        <w:rPr>
          <w:spacing w:val="-8"/>
        </w:rPr>
        <w:t xml:space="preserve"> </w:t>
      </w:r>
      <w:r w:rsidRPr="000A5E82">
        <w:t xml:space="preserve">объяснения необходимости бережного отношения к природе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756A1C0E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right="-142" w:firstLine="360"/>
        <w:jc w:val="left"/>
      </w:pPr>
      <w:r w:rsidRPr="000A5E82">
        <w:t>понимать</w:t>
      </w:r>
      <w:r w:rsidRPr="000A5E82">
        <w:rPr>
          <w:spacing w:val="-10"/>
        </w:rPr>
        <w:t xml:space="preserve"> </w:t>
      </w:r>
      <w:r w:rsidRPr="000A5E82">
        <w:t>необходимость</w:t>
      </w:r>
      <w:r w:rsidRPr="000A5E82">
        <w:rPr>
          <w:spacing w:val="-10"/>
        </w:rPr>
        <w:t xml:space="preserve"> </w:t>
      </w:r>
      <w:r w:rsidRPr="000A5E82">
        <w:t>здорового</w:t>
      </w:r>
      <w:r w:rsidRPr="000A5E82">
        <w:rPr>
          <w:spacing w:val="-8"/>
        </w:rPr>
        <w:t xml:space="preserve"> </w:t>
      </w:r>
      <w:r w:rsidRPr="000A5E82">
        <w:t>образа</w:t>
      </w:r>
      <w:r w:rsidRPr="000A5E82">
        <w:rPr>
          <w:spacing w:val="-7"/>
        </w:rPr>
        <w:t xml:space="preserve"> </w:t>
      </w:r>
      <w:r w:rsidRPr="000A5E82">
        <w:t>жизни,</w:t>
      </w:r>
      <w:r w:rsidRPr="000A5E82">
        <w:rPr>
          <w:spacing w:val="-7"/>
        </w:rPr>
        <w:t xml:space="preserve"> </w:t>
      </w:r>
      <w:r w:rsidRPr="000A5E82">
        <w:t>соблюдения правил безопасного поведения в окружающей среде</w:t>
      </w:r>
      <w:r w:rsidRPr="000A5E82">
        <w:rPr>
          <w:spacing w:val="80"/>
        </w:rPr>
        <w:t xml:space="preserve">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02C33F99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02"/>
        </w:tabs>
        <w:kinsoku w:val="0"/>
        <w:overflowPunct w:val="0"/>
        <w:spacing w:line="276" w:lineRule="auto"/>
        <w:ind w:right="-142" w:firstLine="360"/>
        <w:rPr>
          <w:spacing w:val="-2"/>
        </w:rPr>
      </w:pPr>
      <w:r w:rsidRPr="000A5E82">
        <w:t xml:space="preserve">описывать на основе предложенного плана изученные объекты и явления живой и неживой природы </w:t>
      </w:r>
      <w:r w:rsidRPr="000A5E82">
        <w:rPr>
          <w:bCs/>
          <w:iCs/>
        </w:rPr>
        <w:t>родного края</w:t>
      </w:r>
      <w:r w:rsidRPr="000A5E82">
        <w:t>, выделять их</w:t>
      </w:r>
      <w:r w:rsidRPr="000A5E82">
        <w:rPr>
          <w:spacing w:val="-3"/>
        </w:rPr>
        <w:t xml:space="preserve"> </w:t>
      </w:r>
      <w:r w:rsidRPr="000A5E82">
        <w:t xml:space="preserve">существенные </w:t>
      </w:r>
      <w:r w:rsidRPr="000A5E82">
        <w:rPr>
          <w:spacing w:val="-2"/>
        </w:rPr>
        <w:t>признаки;</w:t>
      </w:r>
    </w:p>
    <w:p w14:paraId="176B8376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811"/>
        </w:tabs>
        <w:kinsoku w:val="0"/>
        <w:overflowPunct w:val="0"/>
        <w:spacing w:line="276" w:lineRule="auto"/>
        <w:ind w:right="-142" w:firstLine="360"/>
      </w:pPr>
      <w:r w:rsidRPr="000A5E82">
        <w:t xml:space="preserve">проводить несложные наблюдения в окружающей среде </w:t>
      </w:r>
      <w:r w:rsidRPr="000A5E82">
        <w:rPr>
          <w:bCs/>
          <w:iCs/>
        </w:rPr>
        <w:t xml:space="preserve">родного края </w:t>
      </w:r>
      <w:r w:rsidRPr="000A5E82">
        <w:t>и ставить опыты, используя простейшее лабораторное оборудование и измерительные приборы; следовать инструкциям;</w:t>
      </w:r>
    </w:p>
    <w:p w14:paraId="129F0629" w14:textId="77777777" w:rsidR="00863233" w:rsidRPr="000A5E82" w:rsidRDefault="00863233" w:rsidP="00346A1B">
      <w:pPr>
        <w:pStyle w:val="a5"/>
        <w:numPr>
          <w:ilvl w:val="1"/>
          <w:numId w:val="3"/>
        </w:numPr>
        <w:tabs>
          <w:tab w:val="left" w:pos="1637"/>
        </w:tabs>
        <w:kinsoku w:val="0"/>
        <w:overflowPunct w:val="0"/>
        <w:spacing w:line="276" w:lineRule="auto"/>
        <w:ind w:right="-142" w:firstLine="682"/>
      </w:pPr>
      <w:r w:rsidRPr="000A5E82">
        <w:t>использовать естественно­научные тексты, в том числе подготовленных</w:t>
      </w:r>
      <w:r w:rsidRPr="000A5E82">
        <w:rPr>
          <w:spacing w:val="40"/>
        </w:rPr>
        <w:t xml:space="preserve"> </w:t>
      </w:r>
      <w:r w:rsidRPr="000A5E82">
        <w:t>с учётом региональной специфики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79BC1787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 w:right="-142"/>
        <w:rPr>
          <w:spacing w:val="-2"/>
        </w:rPr>
      </w:pPr>
      <w:r w:rsidRPr="000A5E82">
        <w:t>узнавать,</w:t>
      </w:r>
      <w:r w:rsidRPr="000A5E82">
        <w:rPr>
          <w:spacing w:val="-6"/>
        </w:rPr>
        <w:t xml:space="preserve"> </w:t>
      </w:r>
      <w:r w:rsidRPr="000A5E82">
        <w:t>называть</w:t>
      </w:r>
      <w:r w:rsidRPr="000A5E82">
        <w:rPr>
          <w:spacing w:val="-10"/>
        </w:rPr>
        <w:t xml:space="preserve"> </w:t>
      </w:r>
      <w:r w:rsidRPr="000A5E82">
        <w:t>изученные</w:t>
      </w:r>
      <w:r w:rsidRPr="000A5E82">
        <w:rPr>
          <w:spacing w:val="-8"/>
        </w:rPr>
        <w:t xml:space="preserve"> </w:t>
      </w:r>
      <w:r w:rsidRPr="000A5E82">
        <w:t>объекты</w:t>
      </w:r>
      <w:r w:rsidRPr="000A5E82">
        <w:rPr>
          <w:spacing w:val="-3"/>
        </w:rPr>
        <w:t xml:space="preserve"> </w:t>
      </w:r>
      <w:r w:rsidRPr="000A5E82">
        <w:t>живой</w:t>
      </w:r>
      <w:r w:rsidRPr="000A5E82">
        <w:rPr>
          <w:spacing w:val="-8"/>
        </w:rPr>
        <w:t xml:space="preserve"> </w:t>
      </w:r>
      <w:r w:rsidRPr="000A5E82">
        <w:t>и</w:t>
      </w:r>
      <w:r w:rsidRPr="000A5E82">
        <w:rPr>
          <w:spacing w:val="-8"/>
        </w:rPr>
        <w:t xml:space="preserve"> </w:t>
      </w:r>
      <w:r w:rsidRPr="000A5E82">
        <w:t>неживой</w:t>
      </w:r>
      <w:r w:rsidRPr="000A5E82">
        <w:rPr>
          <w:spacing w:val="-9"/>
        </w:rPr>
        <w:t xml:space="preserve"> </w:t>
      </w:r>
      <w:r w:rsidRPr="000A5E82">
        <w:rPr>
          <w:spacing w:val="-2"/>
        </w:rPr>
        <w:t>природы</w:t>
      </w:r>
    </w:p>
    <w:p w14:paraId="3FDF7E91" w14:textId="77777777" w:rsidR="00863233" w:rsidRPr="000A5E82" w:rsidRDefault="00863233" w:rsidP="00346A1B">
      <w:pPr>
        <w:pStyle w:val="1"/>
        <w:kinsoku w:val="0"/>
        <w:overflowPunct w:val="0"/>
        <w:spacing w:line="276" w:lineRule="auto"/>
        <w:ind w:right="-142"/>
        <w:jc w:val="both"/>
        <w:rPr>
          <w:b w:val="0"/>
          <w:bCs w:val="0"/>
          <w:i w:val="0"/>
          <w:iCs w:val="0"/>
          <w:spacing w:val="-2"/>
          <w:sz w:val="24"/>
          <w:szCs w:val="24"/>
        </w:rPr>
      </w:pPr>
      <w:r w:rsidRPr="000A5E82">
        <w:rPr>
          <w:b w:val="0"/>
          <w:i w:val="0"/>
          <w:spacing w:val="-2"/>
          <w:sz w:val="24"/>
          <w:szCs w:val="24"/>
        </w:rPr>
        <w:t>Челябинской</w:t>
      </w:r>
      <w:r w:rsidRPr="000A5E82">
        <w:rPr>
          <w:b w:val="0"/>
          <w:i w:val="0"/>
          <w:spacing w:val="2"/>
          <w:sz w:val="24"/>
          <w:szCs w:val="24"/>
        </w:rPr>
        <w:t xml:space="preserve"> </w:t>
      </w:r>
      <w:r w:rsidRPr="000A5E82">
        <w:rPr>
          <w:b w:val="0"/>
          <w:i w:val="0"/>
          <w:spacing w:val="-2"/>
          <w:sz w:val="24"/>
          <w:szCs w:val="24"/>
        </w:rPr>
        <w:t>области</w:t>
      </w:r>
      <w:r w:rsidRPr="000A5E82">
        <w:rPr>
          <w:b w:val="0"/>
          <w:bCs w:val="0"/>
          <w:i w:val="0"/>
          <w:iCs w:val="0"/>
          <w:spacing w:val="-2"/>
          <w:sz w:val="24"/>
          <w:szCs w:val="24"/>
        </w:rPr>
        <w:t>.</w:t>
      </w:r>
    </w:p>
    <w:p w14:paraId="7C07697F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right="-142"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Обучающийся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получит</w:t>
      </w:r>
      <w:r w:rsidRPr="000A5E82">
        <w:rPr>
          <w:iCs/>
          <w:spacing w:val="-13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возможность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научиться:</w:t>
      </w:r>
    </w:p>
    <w:p w14:paraId="436731C3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 w:right="-142" w:hanging="284"/>
        <w:rPr>
          <w:iCs/>
          <w:spacing w:val="-2"/>
        </w:rPr>
      </w:pPr>
      <w:r w:rsidRPr="000A5E82">
        <w:rPr>
          <w:iCs/>
        </w:rPr>
        <w:t>проводить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несложные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наблюдения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в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окружающей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среде</w:t>
      </w:r>
      <w:r w:rsidRPr="000A5E82">
        <w:rPr>
          <w:iCs/>
          <w:spacing w:val="-9"/>
        </w:rPr>
        <w:t xml:space="preserve"> </w:t>
      </w:r>
      <w:r w:rsidRPr="000A5E82">
        <w:rPr>
          <w:iCs/>
          <w:spacing w:val="-2"/>
        </w:rPr>
        <w:t>родного</w:t>
      </w:r>
    </w:p>
    <w:p w14:paraId="68ECCCCB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right="-142" w:firstLine="0"/>
        <w:rPr>
          <w:iCs/>
          <w:sz w:val="24"/>
          <w:szCs w:val="24"/>
        </w:rPr>
      </w:pPr>
      <w:r w:rsidRPr="000A5E82">
        <w:rPr>
          <w:iCs/>
          <w:sz w:val="24"/>
          <w:szCs w:val="24"/>
        </w:rPr>
        <w:t>края</w:t>
      </w:r>
      <w:r w:rsidRPr="000A5E82">
        <w:rPr>
          <w:iCs/>
          <w:spacing w:val="4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 ставить опыты, используя простейшее лабораторное оборудование</w:t>
      </w:r>
      <w:r w:rsidRPr="000A5E82">
        <w:rPr>
          <w:iCs/>
          <w:spacing w:val="40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и измерительные приборы;</w:t>
      </w:r>
    </w:p>
    <w:p w14:paraId="5F798879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right="-142" w:firstLine="427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естественнонаучные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тексты</w:t>
      </w:r>
      <w:r w:rsidRPr="000A5E82">
        <w:rPr>
          <w:iCs/>
          <w:spacing w:val="-6"/>
        </w:rPr>
        <w:t xml:space="preserve"> </w:t>
      </w:r>
      <w:r w:rsidRPr="000A5E82">
        <w:rPr>
          <w:iCs/>
        </w:rPr>
        <w:t>(на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бумажных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и электронных носителях);</w:t>
      </w:r>
    </w:p>
    <w:p w14:paraId="5475660B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17"/>
        </w:tabs>
        <w:kinsoku w:val="0"/>
        <w:overflowPunct w:val="0"/>
        <w:spacing w:line="276" w:lineRule="auto"/>
        <w:ind w:right="-142" w:firstLine="427"/>
        <w:rPr>
          <w:iCs/>
        </w:rPr>
      </w:pPr>
      <w:r w:rsidRPr="000A5E82">
        <w:rPr>
          <w:iCs/>
        </w:rPr>
        <w:t>осознавать ценность природы родного края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природной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среде</w:t>
      </w:r>
      <w:r w:rsidRPr="000A5E82">
        <w:rPr>
          <w:iCs/>
          <w:spacing w:val="-8"/>
        </w:rPr>
        <w:t xml:space="preserve"> </w:t>
      </w:r>
      <w:r w:rsidRPr="000A5E82">
        <w:rPr>
          <w:bCs/>
          <w:iCs/>
        </w:rPr>
        <w:t>родного</w:t>
      </w:r>
      <w:r w:rsidRPr="000A5E82">
        <w:rPr>
          <w:bCs/>
          <w:iCs/>
          <w:spacing w:val="-6"/>
        </w:rPr>
        <w:t xml:space="preserve"> </w:t>
      </w:r>
      <w:r w:rsidRPr="000A5E82">
        <w:rPr>
          <w:bCs/>
          <w:iCs/>
        </w:rPr>
        <w:t>края</w:t>
      </w:r>
      <w:r w:rsidRPr="000A5E82">
        <w:rPr>
          <w:iCs/>
        </w:rPr>
        <w:t>);</w:t>
      </w:r>
    </w:p>
    <w:p w14:paraId="36D896E7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89"/>
        </w:tabs>
        <w:kinsoku w:val="0"/>
        <w:overflowPunct w:val="0"/>
        <w:spacing w:line="276" w:lineRule="auto"/>
        <w:ind w:right="-142" w:firstLine="427"/>
        <w:rPr>
          <w:iCs/>
        </w:rPr>
      </w:pPr>
      <w:r w:rsidRPr="000A5E82">
        <w:rPr>
          <w:iCs/>
        </w:rPr>
        <w:t xml:space="preserve">планировать, контролировать и оценивать учебные действия в процессе познания окружающего мира </w:t>
      </w:r>
      <w:r w:rsidRPr="000A5E82">
        <w:rPr>
          <w:bCs/>
          <w:iCs/>
        </w:rPr>
        <w:t>родного края</w:t>
      </w:r>
      <w:r w:rsidRPr="000A5E82">
        <w:rPr>
          <w:bCs/>
          <w:iCs/>
          <w:spacing w:val="40"/>
        </w:rPr>
        <w:t xml:space="preserve"> </w:t>
      </w:r>
      <w:r w:rsidRPr="000A5E82">
        <w:rPr>
          <w:iCs/>
        </w:rPr>
        <w:t>в соответствии с поставленной задачей и условиями её реализации;</w:t>
      </w:r>
    </w:p>
    <w:p w14:paraId="2E21ECC4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различные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справочные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издания</w:t>
      </w:r>
      <w:r w:rsidRPr="000A5E82">
        <w:rPr>
          <w:iCs/>
          <w:spacing w:val="-7"/>
        </w:rPr>
        <w:t xml:space="preserve"> </w:t>
      </w:r>
      <w:r w:rsidRPr="000A5E82">
        <w:rPr>
          <w:iCs/>
        </w:rPr>
        <w:t>для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поиска информации, в том числе по Челябинской области.</w:t>
      </w:r>
    </w:p>
    <w:p w14:paraId="6684F4AA" w14:textId="77777777" w:rsidR="00863233" w:rsidRPr="000A5E82" w:rsidRDefault="00863233" w:rsidP="00346A1B">
      <w:pPr>
        <w:pStyle w:val="a3"/>
        <w:kinsoku w:val="0"/>
        <w:overflowPunct w:val="0"/>
        <w:spacing w:before="5" w:line="276" w:lineRule="auto"/>
        <w:ind w:left="0" w:firstLine="0"/>
        <w:jc w:val="left"/>
        <w:rPr>
          <w:iCs/>
          <w:sz w:val="24"/>
          <w:szCs w:val="24"/>
        </w:rPr>
      </w:pPr>
    </w:p>
    <w:p w14:paraId="15AB1951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jc w:val="left"/>
        <w:rPr>
          <w:spacing w:val="-2"/>
          <w:sz w:val="24"/>
          <w:szCs w:val="24"/>
        </w:rPr>
      </w:pPr>
      <w:r w:rsidRPr="00F306DE">
        <w:rPr>
          <w:b/>
          <w:iCs/>
          <w:sz w:val="24"/>
          <w:szCs w:val="24"/>
        </w:rPr>
        <w:t>Предметные</w:t>
      </w:r>
      <w:r w:rsidRPr="00F306DE">
        <w:rPr>
          <w:b/>
          <w:iCs/>
          <w:spacing w:val="-7"/>
          <w:sz w:val="24"/>
          <w:szCs w:val="24"/>
        </w:rPr>
        <w:t xml:space="preserve"> </w:t>
      </w:r>
      <w:r w:rsidRPr="00F306DE">
        <w:rPr>
          <w:b/>
          <w:iCs/>
          <w:sz w:val="24"/>
          <w:szCs w:val="24"/>
        </w:rPr>
        <w:t>результаты</w:t>
      </w:r>
      <w:r w:rsidRPr="000A5E82">
        <w:rPr>
          <w:iCs/>
          <w:spacing w:val="-4"/>
          <w:sz w:val="24"/>
          <w:szCs w:val="24"/>
        </w:rPr>
        <w:t xml:space="preserve"> </w:t>
      </w:r>
      <w:r w:rsidRPr="000A5E82">
        <w:rPr>
          <w:sz w:val="24"/>
          <w:szCs w:val="24"/>
        </w:rPr>
        <w:t>(к</w:t>
      </w:r>
      <w:r w:rsidRPr="000A5E82">
        <w:rPr>
          <w:spacing w:val="-7"/>
          <w:sz w:val="24"/>
          <w:szCs w:val="24"/>
        </w:rPr>
        <w:t xml:space="preserve"> </w:t>
      </w:r>
      <w:r w:rsidRPr="000A5E82">
        <w:rPr>
          <w:sz w:val="24"/>
          <w:szCs w:val="24"/>
        </w:rPr>
        <w:t>концу</w:t>
      </w:r>
      <w:r w:rsidRPr="000A5E82">
        <w:rPr>
          <w:spacing w:val="-11"/>
          <w:sz w:val="24"/>
          <w:szCs w:val="24"/>
        </w:rPr>
        <w:t xml:space="preserve"> </w:t>
      </w:r>
      <w:r w:rsidRPr="000A5E82">
        <w:rPr>
          <w:sz w:val="24"/>
          <w:szCs w:val="24"/>
        </w:rPr>
        <w:t>4</w:t>
      </w:r>
      <w:r w:rsidRPr="000A5E82">
        <w:rPr>
          <w:spacing w:val="-6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класса):</w:t>
      </w:r>
    </w:p>
    <w:p w14:paraId="5FF7000E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jc w:val="left"/>
        <w:rPr>
          <w:spacing w:val="-2"/>
          <w:sz w:val="24"/>
          <w:szCs w:val="24"/>
        </w:rPr>
      </w:pPr>
      <w:r w:rsidRPr="000A5E82">
        <w:rPr>
          <w:sz w:val="24"/>
          <w:szCs w:val="24"/>
        </w:rPr>
        <w:t>Обучающийся</w:t>
      </w:r>
      <w:r w:rsidRPr="000A5E82">
        <w:rPr>
          <w:spacing w:val="-18"/>
          <w:sz w:val="24"/>
          <w:szCs w:val="24"/>
        </w:rPr>
        <w:t xml:space="preserve"> </w:t>
      </w:r>
      <w:r w:rsidRPr="000A5E82">
        <w:rPr>
          <w:spacing w:val="-2"/>
          <w:sz w:val="24"/>
          <w:szCs w:val="24"/>
        </w:rPr>
        <w:t>научится:</w:t>
      </w:r>
    </w:p>
    <w:p w14:paraId="21CA0BCE" w14:textId="77777777" w:rsidR="00863233" w:rsidRPr="0021316A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 w:right="-142" w:firstLine="0"/>
        <w:jc w:val="left"/>
        <w:rPr>
          <w:spacing w:val="-4"/>
        </w:rPr>
      </w:pPr>
      <w:r w:rsidRPr="0021316A">
        <w:t>узнавать</w:t>
      </w:r>
      <w:r w:rsidRPr="0021316A">
        <w:rPr>
          <w:spacing w:val="37"/>
        </w:rPr>
        <w:t xml:space="preserve"> </w:t>
      </w:r>
      <w:r w:rsidRPr="0021316A">
        <w:t>изученные</w:t>
      </w:r>
      <w:r w:rsidRPr="0021316A">
        <w:rPr>
          <w:spacing w:val="40"/>
        </w:rPr>
        <w:t xml:space="preserve"> </w:t>
      </w:r>
      <w:r w:rsidRPr="0021316A">
        <w:t>объекты</w:t>
      </w:r>
      <w:r w:rsidRPr="0021316A">
        <w:rPr>
          <w:spacing w:val="40"/>
        </w:rPr>
        <w:t xml:space="preserve"> </w:t>
      </w:r>
      <w:r w:rsidRPr="0021316A">
        <w:t>и</w:t>
      </w:r>
      <w:r w:rsidRPr="0021316A">
        <w:rPr>
          <w:spacing w:val="39"/>
        </w:rPr>
        <w:t xml:space="preserve"> </w:t>
      </w:r>
      <w:r w:rsidRPr="0021316A">
        <w:t>явления</w:t>
      </w:r>
      <w:r w:rsidRPr="0021316A">
        <w:rPr>
          <w:spacing w:val="40"/>
        </w:rPr>
        <w:t xml:space="preserve"> </w:t>
      </w:r>
      <w:r w:rsidRPr="0021316A">
        <w:t>живой</w:t>
      </w:r>
      <w:r w:rsidRPr="0021316A">
        <w:rPr>
          <w:spacing w:val="39"/>
        </w:rPr>
        <w:t xml:space="preserve"> </w:t>
      </w:r>
      <w:r w:rsidRPr="0021316A">
        <w:t>и</w:t>
      </w:r>
      <w:r w:rsidRPr="0021316A">
        <w:rPr>
          <w:spacing w:val="39"/>
        </w:rPr>
        <w:t xml:space="preserve"> </w:t>
      </w:r>
      <w:r w:rsidRPr="0021316A">
        <w:t>неживой</w:t>
      </w:r>
      <w:r w:rsidRPr="0021316A">
        <w:rPr>
          <w:spacing w:val="39"/>
        </w:rPr>
        <w:t xml:space="preserve"> </w:t>
      </w:r>
      <w:r w:rsidRPr="0021316A">
        <w:t>природы,</w:t>
      </w:r>
      <w:r w:rsidRPr="0021316A">
        <w:rPr>
          <w:spacing w:val="40"/>
        </w:rPr>
        <w:t xml:space="preserve"> </w:t>
      </w:r>
      <w:r w:rsidRPr="0021316A">
        <w:t xml:space="preserve">в </w:t>
      </w:r>
      <w:r w:rsidRPr="0021316A">
        <w:rPr>
          <w:spacing w:val="-4"/>
        </w:rPr>
        <w:t>том</w:t>
      </w:r>
      <w:r w:rsidR="0021316A" w:rsidRPr="0021316A">
        <w:rPr>
          <w:spacing w:val="-4"/>
        </w:rPr>
        <w:t xml:space="preserve"> </w:t>
      </w:r>
      <w:r w:rsidRPr="0021316A">
        <w:t>числе</w:t>
      </w:r>
      <w:r w:rsidR="0021316A">
        <w:rPr>
          <w:spacing w:val="-7"/>
        </w:rPr>
        <w:t xml:space="preserve"> </w:t>
      </w:r>
      <w:r w:rsidRPr="0021316A">
        <w:rPr>
          <w:bCs/>
          <w:iCs/>
        </w:rPr>
        <w:t>родного</w:t>
      </w:r>
      <w:r w:rsidRPr="0021316A">
        <w:rPr>
          <w:bCs/>
          <w:iCs/>
          <w:spacing w:val="-5"/>
        </w:rPr>
        <w:t xml:space="preserve"> </w:t>
      </w:r>
      <w:r w:rsidRPr="0021316A">
        <w:rPr>
          <w:bCs/>
          <w:iCs/>
          <w:spacing w:val="-4"/>
        </w:rPr>
        <w:t>края</w:t>
      </w:r>
      <w:r w:rsidRPr="0021316A">
        <w:rPr>
          <w:spacing w:val="-4"/>
        </w:rPr>
        <w:t>;</w:t>
      </w:r>
    </w:p>
    <w:p w14:paraId="5F3394D5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41"/>
          <w:tab w:val="left" w:pos="2841"/>
          <w:tab w:val="left" w:pos="4495"/>
          <w:tab w:val="left" w:pos="6188"/>
          <w:tab w:val="left" w:pos="7181"/>
          <w:tab w:val="left" w:pos="8160"/>
          <w:tab w:val="left" w:pos="8529"/>
        </w:tabs>
        <w:kinsoku w:val="0"/>
        <w:overflowPunct w:val="0"/>
        <w:spacing w:before="4" w:line="276" w:lineRule="auto"/>
        <w:ind w:right="615" w:firstLine="360"/>
        <w:jc w:val="left"/>
      </w:pPr>
      <w:r w:rsidRPr="000A5E82">
        <w:rPr>
          <w:spacing w:val="-2"/>
        </w:rPr>
        <w:t>обнаруживать</w:t>
      </w:r>
      <w:r w:rsidRPr="000A5E82">
        <w:tab/>
      </w:r>
      <w:r w:rsidRPr="000A5E82">
        <w:rPr>
          <w:spacing w:val="-2"/>
        </w:rPr>
        <w:t>простейшие</w:t>
      </w:r>
      <w:r w:rsidRPr="000A5E82">
        <w:tab/>
      </w:r>
      <w:r w:rsidRPr="000A5E82">
        <w:rPr>
          <w:spacing w:val="-2"/>
        </w:rPr>
        <w:t>взаимосвязи</w:t>
      </w:r>
      <w:r w:rsidRPr="000A5E82">
        <w:tab/>
      </w:r>
      <w:r w:rsidRPr="000A5E82">
        <w:rPr>
          <w:spacing w:val="-2"/>
        </w:rPr>
        <w:t>между</w:t>
      </w:r>
      <w:r w:rsidRPr="000A5E82">
        <w:tab/>
      </w:r>
      <w:r w:rsidRPr="000A5E82">
        <w:rPr>
          <w:spacing w:val="-2"/>
        </w:rPr>
        <w:t>живой</w:t>
      </w:r>
      <w:r w:rsidRPr="000A5E82">
        <w:tab/>
      </w:r>
      <w:r w:rsidRPr="000A5E82">
        <w:rPr>
          <w:spacing w:val="-10"/>
        </w:rPr>
        <w:t>и</w:t>
      </w:r>
      <w:r w:rsidRPr="000A5E82">
        <w:lastRenderedPageBreak/>
        <w:tab/>
      </w:r>
      <w:r w:rsidRPr="000A5E82">
        <w:rPr>
          <w:spacing w:val="-2"/>
        </w:rPr>
        <w:t xml:space="preserve">неживой </w:t>
      </w:r>
      <w:r w:rsidRPr="000A5E82">
        <w:t xml:space="preserve">природой, в том числе </w:t>
      </w:r>
      <w:r w:rsidRPr="000A5E82">
        <w:rPr>
          <w:bCs/>
          <w:iCs/>
        </w:rPr>
        <w:t>с учётом региональной специфики</w:t>
      </w:r>
      <w:r w:rsidRPr="000A5E82">
        <w:t>;</w:t>
      </w:r>
    </w:p>
    <w:p w14:paraId="58E195A8" w14:textId="77777777" w:rsidR="00863233" w:rsidRPr="000A5E82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before="67" w:line="276" w:lineRule="auto"/>
        <w:ind w:right="-142" w:firstLine="360"/>
        <w:jc w:val="left"/>
      </w:pPr>
      <w:r w:rsidRPr="000A5E82">
        <w:t>использовать</w:t>
      </w:r>
      <w:r w:rsidRPr="000A5E82">
        <w:rPr>
          <w:spacing w:val="-8"/>
        </w:rPr>
        <w:t xml:space="preserve"> </w:t>
      </w:r>
      <w:r w:rsidRPr="000A5E82">
        <w:t>взаимосвязи</w:t>
      </w:r>
      <w:r w:rsidRPr="000A5E82">
        <w:rPr>
          <w:spacing w:val="-5"/>
        </w:rPr>
        <w:t xml:space="preserve"> </w:t>
      </w:r>
      <w:r w:rsidRPr="000A5E82">
        <w:t>в</w:t>
      </w:r>
      <w:r w:rsidRPr="000A5E82">
        <w:rPr>
          <w:spacing w:val="-7"/>
        </w:rPr>
        <w:t xml:space="preserve"> </w:t>
      </w:r>
      <w:r w:rsidRPr="000A5E82">
        <w:t>живой</w:t>
      </w:r>
      <w:r w:rsidRPr="000A5E82">
        <w:rPr>
          <w:spacing w:val="-6"/>
        </w:rPr>
        <w:t xml:space="preserve"> </w:t>
      </w:r>
      <w:r w:rsidRPr="000A5E82">
        <w:t>природе</w:t>
      </w:r>
      <w:r w:rsidRPr="000A5E82">
        <w:rPr>
          <w:spacing w:val="-5"/>
        </w:rPr>
        <w:t xml:space="preserve"> </w:t>
      </w:r>
      <w:r w:rsidRPr="000A5E82">
        <w:t>для</w:t>
      </w:r>
      <w:r w:rsidRPr="000A5E82">
        <w:rPr>
          <w:spacing w:val="-9"/>
        </w:rPr>
        <w:t xml:space="preserve"> </w:t>
      </w:r>
      <w:r w:rsidRPr="000A5E82">
        <w:t xml:space="preserve">объяснения необходимости бережного отношения к природе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6137258C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221" w:firstLine="360"/>
        <w:jc w:val="left"/>
      </w:pPr>
      <w:r w:rsidRPr="000A5E82">
        <w:t>понимать</w:t>
      </w:r>
      <w:r w:rsidRPr="000A5E82">
        <w:rPr>
          <w:spacing w:val="-10"/>
        </w:rPr>
        <w:t xml:space="preserve"> </w:t>
      </w:r>
      <w:r w:rsidRPr="000A5E82">
        <w:t>необходимость</w:t>
      </w:r>
      <w:r w:rsidRPr="000A5E82">
        <w:rPr>
          <w:spacing w:val="-10"/>
        </w:rPr>
        <w:t xml:space="preserve"> </w:t>
      </w:r>
      <w:r w:rsidRPr="000A5E82">
        <w:t>здорового</w:t>
      </w:r>
      <w:r w:rsidRPr="000A5E82">
        <w:rPr>
          <w:spacing w:val="-8"/>
        </w:rPr>
        <w:t xml:space="preserve"> </w:t>
      </w:r>
      <w:r w:rsidRPr="000A5E82">
        <w:t>образа</w:t>
      </w:r>
      <w:r w:rsidRPr="000A5E82">
        <w:rPr>
          <w:spacing w:val="-7"/>
        </w:rPr>
        <w:t xml:space="preserve"> </w:t>
      </w:r>
      <w:r w:rsidRPr="000A5E82">
        <w:t>жизни,</w:t>
      </w:r>
      <w:r w:rsidRPr="000A5E82">
        <w:rPr>
          <w:spacing w:val="-7"/>
        </w:rPr>
        <w:t xml:space="preserve"> </w:t>
      </w:r>
      <w:r w:rsidRPr="000A5E82">
        <w:t>соблюдения правил безопасного поведения в окружающей среде</w:t>
      </w:r>
      <w:r w:rsidRPr="000A5E82">
        <w:rPr>
          <w:spacing w:val="80"/>
        </w:rPr>
        <w:t xml:space="preserve"> </w:t>
      </w:r>
      <w:r w:rsidRPr="000A5E82">
        <w:rPr>
          <w:bCs/>
          <w:iCs/>
        </w:rPr>
        <w:t>родного края</w:t>
      </w:r>
      <w:r w:rsidRPr="000A5E82">
        <w:t>;</w:t>
      </w:r>
    </w:p>
    <w:p w14:paraId="1BA84BB2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902"/>
        </w:tabs>
        <w:kinsoku w:val="0"/>
        <w:overflowPunct w:val="0"/>
        <w:spacing w:before="4" w:line="276" w:lineRule="auto"/>
        <w:ind w:left="221" w:firstLine="360"/>
        <w:rPr>
          <w:spacing w:val="-2"/>
        </w:rPr>
      </w:pPr>
      <w:r w:rsidRPr="000A5E82">
        <w:t xml:space="preserve">описывать на основе предложенного плана изученные объекты и явления живой и неживой природы </w:t>
      </w:r>
      <w:r w:rsidRPr="000A5E82">
        <w:rPr>
          <w:bCs/>
          <w:iCs/>
        </w:rPr>
        <w:t>родного края</w:t>
      </w:r>
      <w:r w:rsidRPr="000A5E82">
        <w:t>, выделять их</w:t>
      </w:r>
      <w:r w:rsidRPr="000A5E82">
        <w:rPr>
          <w:spacing w:val="-3"/>
        </w:rPr>
        <w:t xml:space="preserve"> </w:t>
      </w:r>
      <w:r w:rsidRPr="000A5E82">
        <w:t xml:space="preserve">существенные </w:t>
      </w:r>
      <w:r w:rsidRPr="000A5E82">
        <w:rPr>
          <w:spacing w:val="-2"/>
        </w:rPr>
        <w:t>признаки;</w:t>
      </w:r>
    </w:p>
    <w:p w14:paraId="226CAB5B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811"/>
        </w:tabs>
        <w:kinsoku w:val="0"/>
        <w:overflowPunct w:val="0"/>
        <w:spacing w:line="276" w:lineRule="auto"/>
        <w:ind w:left="221" w:firstLine="360"/>
      </w:pPr>
      <w:r w:rsidRPr="000A5E82">
        <w:t xml:space="preserve">проводить несложные наблюдения в окружающей среде </w:t>
      </w:r>
      <w:r w:rsidRPr="000A5E82">
        <w:rPr>
          <w:bCs/>
          <w:iCs/>
        </w:rPr>
        <w:t xml:space="preserve">родного края </w:t>
      </w:r>
      <w:r w:rsidRPr="000A5E82">
        <w:t>и ставить опыты, используя простейшее лабораторное оборудование и измерительные приборы; следовать инструкциям;</w:t>
      </w:r>
    </w:p>
    <w:p w14:paraId="3DF684AC" w14:textId="77777777" w:rsidR="00863233" w:rsidRPr="000A5E82" w:rsidRDefault="00863233" w:rsidP="00F306DE">
      <w:pPr>
        <w:pStyle w:val="a5"/>
        <w:numPr>
          <w:ilvl w:val="1"/>
          <w:numId w:val="3"/>
        </w:numPr>
        <w:tabs>
          <w:tab w:val="left" w:pos="1637"/>
        </w:tabs>
        <w:kinsoku w:val="0"/>
        <w:overflowPunct w:val="0"/>
        <w:spacing w:line="276" w:lineRule="auto"/>
        <w:ind w:left="221" w:firstLine="682"/>
      </w:pPr>
      <w:bookmarkStart w:id="4" w:name="– использовать естественно­научные текст"/>
      <w:bookmarkEnd w:id="4"/>
      <w:r w:rsidRPr="000A5E82">
        <w:t>использовать естественно­научные тексты, в том числе подготовленных</w:t>
      </w:r>
      <w:r w:rsidRPr="000A5E82">
        <w:rPr>
          <w:spacing w:val="40"/>
        </w:rPr>
        <w:t xml:space="preserve"> </w:t>
      </w:r>
      <w:r w:rsidRPr="000A5E82">
        <w:rPr>
          <w:bCs/>
          <w:iCs/>
        </w:rPr>
        <w:t xml:space="preserve">с учётом региональной специфики </w:t>
      </w:r>
      <w:r w:rsidRPr="000A5E82">
        <w:t>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354C8052" w14:textId="77777777" w:rsidR="00863233" w:rsidRPr="000A5E82" w:rsidRDefault="00863233" w:rsidP="00F306DE">
      <w:pPr>
        <w:pStyle w:val="a5"/>
        <w:numPr>
          <w:ilvl w:val="1"/>
          <w:numId w:val="3"/>
        </w:numPr>
        <w:tabs>
          <w:tab w:val="left" w:pos="1637"/>
        </w:tabs>
        <w:kinsoku w:val="0"/>
        <w:overflowPunct w:val="0"/>
        <w:spacing w:line="276" w:lineRule="auto"/>
        <w:ind w:left="221" w:firstLine="682"/>
        <w:rPr>
          <w:spacing w:val="-2"/>
        </w:rPr>
      </w:pPr>
      <w:bookmarkStart w:id="5" w:name="– определять характер взаимоотношений че"/>
      <w:bookmarkEnd w:id="5"/>
      <w:r w:rsidRPr="000A5E82">
        <w:t xml:space="preserve">определять характер взаимоотношений человека и природы, находить примеры влияния этих отношений на природные объекты, в том числе </w:t>
      </w:r>
      <w:r w:rsidRPr="000A5E82">
        <w:rPr>
          <w:bCs/>
          <w:iCs/>
        </w:rPr>
        <w:t>с использованием примеров родного края</w:t>
      </w:r>
      <w:r w:rsidRPr="000A5E82">
        <w:t>,</w:t>
      </w:r>
      <w:r w:rsidRPr="000A5E82">
        <w:rPr>
          <w:spacing w:val="40"/>
        </w:rPr>
        <w:t xml:space="preserve"> </w:t>
      </w:r>
      <w:r w:rsidRPr="000A5E82">
        <w:t xml:space="preserve">здоровье и безопасность </w:t>
      </w:r>
      <w:r w:rsidRPr="000A5E82">
        <w:rPr>
          <w:spacing w:val="-2"/>
        </w:rPr>
        <w:t>человека</w:t>
      </w:r>
      <w:r w:rsidR="00F306DE">
        <w:rPr>
          <w:spacing w:val="-2"/>
        </w:rPr>
        <w:t>;</w:t>
      </w:r>
    </w:p>
    <w:p w14:paraId="52E3885A" w14:textId="77777777" w:rsidR="00863233" w:rsidRPr="002670C7" w:rsidRDefault="00863233" w:rsidP="00346A1B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before="1" w:line="276" w:lineRule="auto"/>
        <w:ind w:left="930"/>
        <w:rPr>
          <w:spacing w:val="-2"/>
        </w:rPr>
      </w:pPr>
      <w:r w:rsidRPr="002670C7">
        <w:t>узнавать,</w:t>
      </w:r>
      <w:r w:rsidRPr="002670C7">
        <w:rPr>
          <w:spacing w:val="-7"/>
        </w:rPr>
        <w:t xml:space="preserve"> </w:t>
      </w:r>
      <w:r w:rsidRPr="002670C7">
        <w:t>называть</w:t>
      </w:r>
      <w:r w:rsidRPr="002670C7">
        <w:rPr>
          <w:spacing w:val="-10"/>
        </w:rPr>
        <w:t xml:space="preserve"> </w:t>
      </w:r>
      <w:r w:rsidRPr="002670C7">
        <w:t>изученные</w:t>
      </w:r>
      <w:r w:rsidRPr="002670C7">
        <w:rPr>
          <w:spacing w:val="-8"/>
        </w:rPr>
        <w:t xml:space="preserve"> </w:t>
      </w:r>
      <w:r w:rsidRPr="002670C7">
        <w:t>объекты живой</w:t>
      </w:r>
      <w:r w:rsidRPr="002670C7">
        <w:rPr>
          <w:spacing w:val="-9"/>
        </w:rPr>
        <w:t xml:space="preserve"> </w:t>
      </w:r>
      <w:r w:rsidRPr="002670C7">
        <w:t>и</w:t>
      </w:r>
      <w:r w:rsidRPr="002670C7">
        <w:rPr>
          <w:spacing w:val="-9"/>
        </w:rPr>
        <w:t xml:space="preserve"> </w:t>
      </w:r>
      <w:r w:rsidRPr="002670C7">
        <w:t>неживой</w:t>
      </w:r>
      <w:r w:rsidRPr="002670C7">
        <w:rPr>
          <w:spacing w:val="-9"/>
        </w:rPr>
        <w:t xml:space="preserve"> </w:t>
      </w:r>
      <w:r w:rsidRPr="002670C7">
        <w:rPr>
          <w:spacing w:val="-2"/>
        </w:rPr>
        <w:t>природы</w:t>
      </w:r>
      <w:r w:rsidR="002670C7">
        <w:rPr>
          <w:spacing w:val="-2"/>
        </w:rPr>
        <w:t xml:space="preserve"> </w:t>
      </w:r>
      <w:r w:rsidRPr="002670C7">
        <w:rPr>
          <w:spacing w:val="-2"/>
        </w:rPr>
        <w:t>Челябинской</w:t>
      </w:r>
      <w:r w:rsidRPr="002670C7">
        <w:rPr>
          <w:spacing w:val="2"/>
        </w:rPr>
        <w:t xml:space="preserve"> </w:t>
      </w:r>
      <w:r w:rsidRPr="002670C7">
        <w:rPr>
          <w:spacing w:val="-2"/>
        </w:rPr>
        <w:t>области.</w:t>
      </w:r>
    </w:p>
    <w:p w14:paraId="7DF2D83B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firstLine="0"/>
        <w:rPr>
          <w:iCs/>
          <w:spacing w:val="-2"/>
          <w:sz w:val="24"/>
          <w:szCs w:val="24"/>
        </w:rPr>
      </w:pPr>
      <w:r w:rsidRPr="000A5E82">
        <w:rPr>
          <w:iCs/>
          <w:sz w:val="24"/>
          <w:szCs w:val="24"/>
        </w:rPr>
        <w:t>Обучающийся</w:t>
      </w:r>
      <w:r w:rsidRPr="000A5E82">
        <w:rPr>
          <w:iCs/>
          <w:spacing w:val="-14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получит</w:t>
      </w:r>
      <w:r w:rsidRPr="000A5E82">
        <w:rPr>
          <w:iCs/>
          <w:spacing w:val="-13"/>
          <w:sz w:val="24"/>
          <w:szCs w:val="24"/>
        </w:rPr>
        <w:t xml:space="preserve"> </w:t>
      </w:r>
      <w:r w:rsidRPr="000A5E82">
        <w:rPr>
          <w:iCs/>
          <w:sz w:val="24"/>
          <w:szCs w:val="24"/>
        </w:rPr>
        <w:t>возможность</w:t>
      </w:r>
      <w:r w:rsidRPr="000A5E82">
        <w:rPr>
          <w:iCs/>
          <w:spacing w:val="-15"/>
          <w:sz w:val="24"/>
          <w:szCs w:val="24"/>
        </w:rPr>
        <w:t xml:space="preserve"> </w:t>
      </w:r>
      <w:r w:rsidRPr="000A5E82">
        <w:rPr>
          <w:iCs/>
          <w:spacing w:val="-2"/>
          <w:sz w:val="24"/>
          <w:szCs w:val="24"/>
        </w:rPr>
        <w:t>научиться:</w:t>
      </w:r>
    </w:p>
    <w:p w14:paraId="685E5315" w14:textId="77777777" w:rsidR="00863233" w:rsidRPr="002670C7" w:rsidRDefault="00863233" w:rsidP="00F306DE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left="930" w:firstLine="0"/>
        <w:rPr>
          <w:iCs/>
        </w:rPr>
      </w:pPr>
      <w:r w:rsidRPr="002670C7">
        <w:rPr>
          <w:iCs/>
        </w:rPr>
        <w:t>проводить</w:t>
      </w:r>
      <w:r w:rsidRPr="002670C7">
        <w:rPr>
          <w:iCs/>
          <w:spacing w:val="-11"/>
        </w:rPr>
        <w:t xml:space="preserve"> </w:t>
      </w:r>
      <w:r w:rsidRPr="002670C7">
        <w:rPr>
          <w:iCs/>
        </w:rPr>
        <w:t>несложные</w:t>
      </w:r>
      <w:r w:rsidRPr="002670C7">
        <w:rPr>
          <w:iCs/>
          <w:spacing w:val="-8"/>
        </w:rPr>
        <w:t xml:space="preserve"> </w:t>
      </w:r>
      <w:r w:rsidRPr="002670C7">
        <w:rPr>
          <w:iCs/>
        </w:rPr>
        <w:t>наблюдения</w:t>
      </w:r>
      <w:r w:rsidRPr="002670C7">
        <w:rPr>
          <w:iCs/>
          <w:spacing w:val="-9"/>
        </w:rPr>
        <w:t xml:space="preserve"> </w:t>
      </w:r>
      <w:r w:rsidRPr="002670C7">
        <w:rPr>
          <w:iCs/>
        </w:rPr>
        <w:t>в</w:t>
      </w:r>
      <w:r w:rsidRPr="002670C7">
        <w:rPr>
          <w:iCs/>
          <w:spacing w:val="-10"/>
        </w:rPr>
        <w:t xml:space="preserve"> </w:t>
      </w:r>
      <w:r w:rsidRPr="002670C7">
        <w:rPr>
          <w:iCs/>
        </w:rPr>
        <w:t>окружающей</w:t>
      </w:r>
      <w:r w:rsidRPr="002670C7">
        <w:rPr>
          <w:iCs/>
          <w:spacing w:val="-10"/>
        </w:rPr>
        <w:t xml:space="preserve"> </w:t>
      </w:r>
      <w:r w:rsidRPr="002670C7">
        <w:rPr>
          <w:iCs/>
        </w:rPr>
        <w:t>среде</w:t>
      </w:r>
      <w:r w:rsidRPr="002670C7">
        <w:rPr>
          <w:iCs/>
          <w:spacing w:val="-8"/>
        </w:rPr>
        <w:t xml:space="preserve"> </w:t>
      </w:r>
      <w:r w:rsidRPr="002670C7">
        <w:rPr>
          <w:iCs/>
          <w:spacing w:val="-2"/>
        </w:rPr>
        <w:t>родного</w:t>
      </w:r>
      <w:r w:rsidR="002670C7" w:rsidRPr="002670C7">
        <w:rPr>
          <w:iCs/>
          <w:spacing w:val="-2"/>
        </w:rPr>
        <w:t xml:space="preserve"> </w:t>
      </w:r>
      <w:r w:rsidRPr="002670C7">
        <w:rPr>
          <w:iCs/>
        </w:rPr>
        <w:t>края</w:t>
      </w:r>
      <w:r w:rsidRPr="002670C7">
        <w:rPr>
          <w:iCs/>
          <w:spacing w:val="40"/>
        </w:rPr>
        <w:t xml:space="preserve"> </w:t>
      </w:r>
      <w:r w:rsidRPr="002670C7">
        <w:rPr>
          <w:iCs/>
        </w:rPr>
        <w:t>и ставить опыты, используя простейшее лабораторное оборудование</w:t>
      </w:r>
      <w:r w:rsidRPr="002670C7">
        <w:rPr>
          <w:iCs/>
          <w:spacing w:val="40"/>
        </w:rPr>
        <w:t xml:space="preserve"> </w:t>
      </w:r>
      <w:r w:rsidRPr="002670C7">
        <w:rPr>
          <w:iCs/>
        </w:rPr>
        <w:t>и измерительные приборы;</w:t>
      </w:r>
    </w:p>
    <w:p w14:paraId="05A62C04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естественнонаучные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тексты</w:t>
      </w:r>
      <w:r w:rsidRPr="000A5E82">
        <w:rPr>
          <w:iCs/>
          <w:spacing w:val="-6"/>
        </w:rPr>
        <w:t xml:space="preserve"> </w:t>
      </w:r>
      <w:r w:rsidRPr="000A5E82">
        <w:rPr>
          <w:iCs/>
        </w:rPr>
        <w:t>(на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бумажных</w:t>
      </w:r>
      <w:r w:rsidRPr="000A5E82">
        <w:rPr>
          <w:iCs/>
          <w:spacing w:val="-9"/>
        </w:rPr>
        <w:t xml:space="preserve"> </w:t>
      </w:r>
      <w:r w:rsidRPr="000A5E82">
        <w:rPr>
          <w:iCs/>
        </w:rPr>
        <w:t>и электронных носителях);</w:t>
      </w:r>
    </w:p>
    <w:p w14:paraId="52F351B2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917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>осознавать ценность природы родного края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природной</w:t>
      </w:r>
      <w:r w:rsidRPr="000A5E82">
        <w:rPr>
          <w:iCs/>
          <w:spacing w:val="-11"/>
        </w:rPr>
        <w:t xml:space="preserve"> </w:t>
      </w:r>
      <w:r w:rsidRPr="000A5E82">
        <w:rPr>
          <w:iCs/>
        </w:rPr>
        <w:t>среде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родного</w:t>
      </w:r>
      <w:r w:rsidRPr="000A5E82">
        <w:rPr>
          <w:iCs/>
          <w:spacing w:val="-6"/>
        </w:rPr>
        <w:t xml:space="preserve"> </w:t>
      </w:r>
      <w:r w:rsidRPr="000A5E82">
        <w:rPr>
          <w:iCs/>
        </w:rPr>
        <w:t>края);</w:t>
      </w:r>
    </w:p>
    <w:p w14:paraId="5B91F500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989"/>
        </w:tabs>
        <w:kinsoku w:val="0"/>
        <w:overflowPunct w:val="0"/>
        <w:spacing w:before="2" w:line="276" w:lineRule="auto"/>
        <w:ind w:firstLine="427"/>
        <w:rPr>
          <w:iCs/>
        </w:rPr>
      </w:pPr>
      <w:r w:rsidRPr="000A5E82">
        <w:rPr>
          <w:iCs/>
        </w:rPr>
        <w:t>планировать, контролировать и оценивать учебные действия в процессе познания окружающего мира родного края</w:t>
      </w:r>
      <w:r w:rsidRPr="000A5E82">
        <w:rPr>
          <w:iCs/>
          <w:spacing w:val="40"/>
        </w:rPr>
        <w:t xml:space="preserve"> </w:t>
      </w:r>
      <w:r w:rsidRPr="000A5E82">
        <w:rPr>
          <w:iCs/>
        </w:rPr>
        <w:t>в соответствии с поставленной задачей и условиями её реализации;</w:t>
      </w:r>
    </w:p>
    <w:p w14:paraId="0970EAF4" w14:textId="77777777" w:rsidR="00863233" w:rsidRPr="000A5E82" w:rsidRDefault="00863233" w:rsidP="00F306DE">
      <w:pPr>
        <w:pStyle w:val="a5"/>
        <w:numPr>
          <w:ilvl w:val="0"/>
          <w:numId w:val="3"/>
        </w:numPr>
        <w:tabs>
          <w:tab w:val="left" w:pos="931"/>
        </w:tabs>
        <w:kinsoku w:val="0"/>
        <w:overflowPunct w:val="0"/>
        <w:spacing w:line="276" w:lineRule="auto"/>
        <w:ind w:firstLine="427"/>
        <w:rPr>
          <w:iCs/>
        </w:rPr>
      </w:pPr>
      <w:r w:rsidRPr="000A5E82">
        <w:rPr>
          <w:iCs/>
        </w:rPr>
        <w:t>использовать</w:t>
      </w:r>
      <w:r w:rsidRPr="000A5E82">
        <w:rPr>
          <w:iCs/>
          <w:spacing w:val="-10"/>
        </w:rPr>
        <w:t xml:space="preserve"> </w:t>
      </w:r>
      <w:r w:rsidRPr="000A5E82">
        <w:rPr>
          <w:iCs/>
        </w:rPr>
        <w:t>различные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справочные</w:t>
      </w:r>
      <w:r w:rsidRPr="000A5E82">
        <w:rPr>
          <w:iCs/>
          <w:spacing w:val="-8"/>
        </w:rPr>
        <w:t xml:space="preserve"> </w:t>
      </w:r>
      <w:r w:rsidRPr="000A5E82">
        <w:rPr>
          <w:iCs/>
        </w:rPr>
        <w:t>издания</w:t>
      </w:r>
      <w:r w:rsidRPr="000A5E82">
        <w:rPr>
          <w:iCs/>
          <w:spacing w:val="-7"/>
        </w:rPr>
        <w:t xml:space="preserve"> </w:t>
      </w:r>
      <w:r w:rsidRPr="000A5E82">
        <w:rPr>
          <w:iCs/>
        </w:rPr>
        <w:t>для</w:t>
      </w:r>
      <w:r w:rsidRPr="000A5E82">
        <w:rPr>
          <w:iCs/>
          <w:spacing w:val="-9"/>
        </w:rPr>
        <w:t xml:space="preserve"> </w:t>
      </w:r>
      <w:r w:rsidR="00F306DE">
        <w:rPr>
          <w:iCs/>
          <w:spacing w:val="-9"/>
        </w:rPr>
        <w:t>п</w:t>
      </w:r>
      <w:r w:rsidRPr="000A5E82">
        <w:rPr>
          <w:iCs/>
        </w:rPr>
        <w:t>оиска информации, в том числе по Челябинской области.</w:t>
      </w:r>
    </w:p>
    <w:p w14:paraId="4BF23FF9" w14:textId="77777777" w:rsidR="00863233" w:rsidRPr="000A5E82" w:rsidRDefault="00863233" w:rsidP="00346A1B">
      <w:pPr>
        <w:pStyle w:val="a3"/>
        <w:kinsoku w:val="0"/>
        <w:overflowPunct w:val="0"/>
        <w:spacing w:before="3" w:line="276" w:lineRule="auto"/>
        <w:ind w:left="0" w:firstLine="0"/>
        <w:jc w:val="left"/>
        <w:rPr>
          <w:iCs/>
          <w:sz w:val="24"/>
          <w:szCs w:val="24"/>
        </w:rPr>
      </w:pPr>
    </w:p>
    <w:p w14:paraId="278D092D" w14:textId="77777777" w:rsidR="00863233" w:rsidRPr="000A5E82" w:rsidRDefault="00863233" w:rsidP="00F306DE">
      <w:pPr>
        <w:pStyle w:val="a3"/>
        <w:kinsoku w:val="0"/>
        <w:overflowPunct w:val="0"/>
        <w:spacing w:line="276" w:lineRule="auto"/>
        <w:rPr>
          <w:spacing w:val="-2"/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Формы организации проведения занятий: </w:t>
      </w:r>
      <w:r w:rsidRPr="000A5E82">
        <w:rPr>
          <w:sz w:val="24"/>
          <w:szCs w:val="24"/>
        </w:rPr>
        <w:t xml:space="preserve">праздник; проблемное обсуждение и беседа; игра с ролевым акцентом oб экологических проблемах; коллективное творческое дело; проект; викторины; конкурсы; фотовыставки; выставки; поисковые исследования; общественно-полезные практики; </w:t>
      </w:r>
      <w:r w:rsidRPr="000A5E82">
        <w:rPr>
          <w:spacing w:val="-2"/>
          <w:sz w:val="24"/>
          <w:szCs w:val="24"/>
        </w:rPr>
        <w:t>соревнование.</w:t>
      </w:r>
    </w:p>
    <w:p w14:paraId="68A5D564" w14:textId="77777777" w:rsidR="00863233" w:rsidRPr="000A5E82" w:rsidRDefault="00863233" w:rsidP="00F306DE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  <w:r w:rsidRPr="000A5E82">
        <w:rPr>
          <w:b/>
          <w:bCs/>
          <w:iCs/>
          <w:sz w:val="24"/>
          <w:szCs w:val="24"/>
        </w:rPr>
        <w:t xml:space="preserve">Виды деятельности: </w:t>
      </w:r>
      <w:r w:rsidRPr="000A5E82">
        <w:rPr>
          <w:sz w:val="24"/>
          <w:szCs w:val="24"/>
        </w:rPr>
        <w:t>(практическая деятельность): участие в раздельном сборе мусора, в подкормке птиц, в очистке от мусора</w:t>
      </w:r>
      <w:r w:rsidRPr="000A5E82">
        <w:rPr>
          <w:spacing w:val="40"/>
          <w:sz w:val="24"/>
          <w:szCs w:val="24"/>
        </w:rPr>
        <w:t xml:space="preserve"> </w:t>
      </w:r>
      <w:r w:rsidRPr="000A5E82">
        <w:rPr>
          <w:sz w:val="24"/>
          <w:szCs w:val="24"/>
        </w:rPr>
        <w:t>ближайшего водоема, в экологических акциях школьного уровня, в посадке деревьев и кустарников на школьном дворе; проектная деятельность; социальное творчество.</w:t>
      </w:r>
    </w:p>
    <w:p w14:paraId="3CF8598F" w14:textId="77777777" w:rsidR="00863233" w:rsidRPr="000A5E82" w:rsidRDefault="00863233" w:rsidP="00346A1B">
      <w:pPr>
        <w:pStyle w:val="a3"/>
        <w:kinsoku w:val="0"/>
        <w:overflowPunct w:val="0"/>
        <w:spacing w:before="5" w:line="276" w:lineRule="auto"/>
        <w:ind w:left="0" w:firstLine="0"/>
        <w:jc w:val="left"/>
        <w:rPr>
          <w:sz w:val="24"/>
          <w:szCs w:val="24"/>
        </w:rPr>
      </w:pPr>
    </w:p>
    <w:p w14:paraId="1E90A2EF" w14:textId="77777777" w:rsidR="00863233" w:rsidRPr="000A5E82" w:rsidRDefault="00863233" w:rsidP="00346A1B">
      <w:pPr>
        <w:pStyle w:val="a3"/>
        <w:kinsoku w:val="0"/>
        <w:overflowPunct w:val="0"/>
        <w:spacing w:after="2" w:line="276" w:lineRule="auto"/>
        <w:ind w:firstLine="0"/>
        <w:rPr>
          <w:b/>
          <w:bCs/>
          <w:spacing w:val="-2"/>
          <w:sz w:val="24"/>
          <w:szCs w:val="24"/>
        </w:rPr>
      </w:pPr>
      <w:r w:rsidRPr="000A5E82">
        <w:rPr>
          <w:b/>
          <w:bCs/>
          <w:spacing w:val="-2"/>
          <w:sz w:val="24"/>
          <w:szCs w:val="24"/>
        </w:rPr>
        <w:t>Тематическое</w:t>
      </w:r>
      <w:r w:rsidRPr="000A5E82">
        <w:rPr>
          <w:b/>
          <w:bCs/>
          <w:spacing w:val="4"/>
          <w:sz w:val="24"/>
          <w:szCs w:val="24"/>
        </w:rPr>
        <w:t xml:space="preserve"> </w:t>
      </w:r>
      <w:r w:rsidRPr="000A5E82">
        <w:rPr>
          <w:b/>
          <w:bCs/>
          <w:spacing w:val="-2"/>
          <w:sz w:val="24"/>
          <w:szCs w:val="24"/>
        </w:rPr>
        <w:t>планирование</w:t>
      </w:r>
      <w:r w:rsidR="00EA21AB" w:rsidRPr="000A5E82">
        <w:rPr>
          <w:b/>
          <w:bCs/>
          <w:spacing w:val="-2"/>
          <w:sz w:val="24"/>
          <w:szCs w:val="24"/>
        </w:rPr>
        <w:t xml:space="preserve">        1 класс</w:t>
      </w:r>
    </w:p>
    <w:p w14:paraId="2DC77874" w14:textId="77777777" w:rsidR="00EA21AB" w:rsidRPr="000A5E82" w:rsidRDefault="00EA21AB" w:rsidP="00346A1B">
      <w:pPr>
        <w:pStyle w:val="a3"/>
        <w:kinsoku w:val="0"/>
        <w:overflowPunct w:val="0"/>
        <w:spacing w:after="2" w:line="276" w:lineRule="auto"/>
        <w:ind w:firstLine="0"/>
        <w:rPr>
          <w:b/>
          <w:bCs/>
          <w:spacing w:val="-2"/>
          <w:sz w:val="24"/>
          <w:szCs w:val="24"/>
        </w:rPr>
      </w:pPr>
    </w:p>
    <w:tbl>
      <w:tblPr>
        <w:tblW w:w="100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4006"/>
        <w:gridCol w:w="903"/>
        <w:gridCol w:w="2552"/>
        <w:gridCol w:w="1843"/>
      </w:tblGrid>
      <w:tr w:rsidR="0032188E" w:rsidRPr="000A5E82" w14:paraId="43BC8FB4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48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before="4" w:line="276" w:lineRule="auto"/>
              <w:ind w:left="0"/>
              <w:rPr>
                <w:b/>
                <w:bCs/>
              </w:rPr>
            </w:pPr>
          </w:p>
          <w:p w14:paraId="2A6DCC2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rPr>
                <w:spacing w:val="-4"/>
              </w:rPr>
              <w:t>№п/п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91DE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before="4" w:line="276" w:lineRule="auto"/>
              <w:ind w:left="0"/>
              <w:rPr>
                <w:b/>
                <w:bCs/>
              </w:rPr>
            </w:pPr>
          </w:p>
          <w:p w14:paraId="686EE25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Наименование</w:t>
            </w:r>
            <w:r w:rsidRPr="000A5E82">
              <w:rPr>
                <w:spacing w:val="-16"/>
              </w:rPr>
              <w:t xml:space="preserve"> </w:t>
            </w:r>
            <w:r w:rsidRPr="000A5E82">
              <w:t>раздела,</w:t>
            </w:r>
            <w:r w:rsidRPr="000A5E82">
              <w:rPr>
                <w:spacing w:val="-15"/>
              </w:rPr>
              <w:t xml:space="preserve"> </w:t>
            </w:r>
            <w:r w:rsidRPr="000A5E82">
              <w:rPr>
                <w:spacing w:val="-4"/>
              </w:rPr>
              <w:t>темы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04A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rPr>
                <w:spacing w:val="-2"/>
              </w:rPr>
              <w:t>Количес</w:t>
            </w:r>
          </w:p>
          <w:p w14:paraId="4634C3A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ind w:right="408"/>
              <w:rPr>
                <w:spacing w:val="-2"/>
              </w:rPr>
            </w:pPr>
            <w:r w:rsidRPr="000A5E82">
              <w:rPr>
                <w:spacing w:val="-4"/>
              </w:rPr>
              <w:t xml:space="preserve">тво </w:t>
            </w:r>
            <w:r w:rsidRPr="000A5E82">
              <w:rPr>
                <w:spacing w:val="-2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6AE2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Формы проведения</w:t>
            </w:r>
          </w:p>
          <w:p w14:paraId="42685DC2" w14:textId="77777777" w:rsidR="00AB5134" w:rsidRPr="000A5E82" w:rsidRDefault="00AB5134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67B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Электронные  (цифровые) образовательные ресурсы</w:t>
            </w:r>
          </w:p>
        </w:tc>
      </w:tr>
      <w:tr w:rsidR="0032188E" w:rsidRPr="000A5E82" w14:paraId="6621D1F2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E1D01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FA0608" w14:textId="77777777" w:rsidR="00BE7DE6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t>Раздел:</w:t>
            </w:r>
            <w:r w:rsidRPr="000A5E82">
              <w:rPr>
                <w:spacing w:val="-7"/>
              </w:rPr>
              <w:t xml:space="preserve"> </w:t>
            </w:r>
            <w:r w:rsidRPr="006C2600">
              <w:rPr>
                <w:bCs/>
              </w:rPr>
              <w:t>МИР</w:t>
            </w:r>
            <w:r w:rsidRPr="006C2600">
              <w:rPr>
                <w:bCs/>
                <w:spacing w:val="-3"/>
              </w:rPr>
              <w:t xml:space="preserve"> </w:t>
            </w:r>
            <w:r w:rsidRPr="006C2600">
              <w:rPr>
                <w:bCs/>
                <w:spacing w:val="-2"/>
              </w:rPr>
              <w:t>ПРИРОДЫ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C659C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0"/>
              </w:rPr>
            </w:pPr>
            <w:r w:rsidRPr="000A5E82">
              <w:rPr>
                <w:w w:val="9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6E8D98" w14:textId="77777777" w:rsidR="0032188E" w:rsidRPr="000A5E82" w:rsidRDefault="0032188E" w:rsidP="00346A1B">
            <w:pPr>
              <w:pStyle w:val="a5"/>
              <w:spacing w:line="276" w:lineRule="auto"/>
              <w:ind w:hanging="77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ACE72" w14:textId="77777777" w:rsidR="0032188E" w:rsidRPr="000A5E82" w:rsidRDefault="0032188E" w:rsidP="00346A1B">
            <w:pPr>
              <w:spacing w:line="276" w:lineRule="auto"/>
              <w:ind w:left="284"/>
              <w:rPr>
                <w:sz w:val="24"/>
                <w:szCs w:val="24"/>
              </w:rPr>
            </w:pPr>
            <w:hyperlink r:id="rId7" w:history="1">
              <w:r w:rsidRPr="000A5E82">
                <w:rPr>
                  <w:rStyle w:val="a6"/>
                  <w:sz w:val="24"/>
                  <w:szCs w:val="24"/>
                </w:rPr>
                <w:t>http://www.priroda.ru/list/</w:t>
              </w:r>
            </w:hyperlink>
          </w:p>
          <w:p w14:paraId="2D0EB72B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</w:t>
            </w:r>
          </w:p>
          <w:p w14:paraId="2895B89A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12D7A678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Pr="000A5E82">
                <w:rPr>
                  <w:rStyle w:val="a6"/>
                  <w:sz w:val="24"/>
                  <w:szCs w:val="24"/>
                </w:rPr>
                <w:t>http://priroda.ru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 Национальный портал</w:t>
            </w:r>
          </w:p>
          <w:p w14:paraId="7619F7BF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5D425664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Pr="000A5E82">
                <w:rPr>
                  <w:rStyle w:val="a6"/>
                  <w:sz w:val="24"/>
                  <w:szCs w:val="24"/>
                </w:rPr>
                <w:t>http://ecoportal.ru/</w:t>
              </w:r>
            </w:hyperlink>
            <w:r w:rsidRPr="000A5E82">
              <w:rPr>
                <w:color w:val="0000FF"/>
                <w:sz w:val="24"/>
                <w:szCs w:val="24"/>
              </w:rPr>
              <w:t>   </w:t>
            </w:r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ECOportal.ru Всероссийский экологический портал</w:t>
            </w:r>
          </w:p>
          <w:p w14:paraId="54F92BD8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7613DE6C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Pr="000A5E82">
                <w:rPr>
                  <w:rStyle w:val="a6"/>
                  <w:sz w:val="24"/>
                  <w:szCs w:val="24"/>
                </w:rPr>
                <w:t>http://www.wwf.ru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Всемирный фонд дикой природы: за живую планету!</w:t>
            </w:r>
          </w:p>
          <w:p w14:paraId="7348D715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4C703897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Pr="000A5E82">
                <w:rPr>
                  <w:rStyle w:val="a6"/>
                  <w:sz w:val="24"/>
                  <w:szCs w:val="24"/>
                </w:rPr>
                <w:t>http://zapovedrussia.ru/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Редкий экземпляр</w:t>
            </w:r>
          </w:p>
          <w:p w14:paraId="0837CB5B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5F811502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Pr="000A5E82">
                <w:rPr>
                  <w:rStyle w:val="a6"/>
                  <w:sz w:val="24"/>
                  <w:szCs w:val="24"/>
                </w:rPr>
                <w:t>http://www.sevin.ru/redbook/</w:t>
              </w:r>
            </w:hyperlink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Красная Книга Российской Федерации</w:t>
            </w:r>
          </w:p>
          <w:p w14:paraId="760FDB58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595EB534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Pr="000A5E82">
                <w:rPr>
                  <w:rStyle w:val="a6"/>
                  <w:sz w:val="24"/>
                  <w:szCs w:val="24"/>
                </w:rPr>
                <w:t>http://www.priroda.ru/lib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Экологическая электронная библиотека</w:t>
            </w:r>
          </w:p>
          <w:p w14:paraId="215A7E02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27A0DEB5" w14:textId="77777777" w:rsidR="0032188E" w:rsidRPr="000A5E82" w:rsidRDefault="0032188E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Pr="000A5E82">
                <w:rPr>
                  <w:rStyle w:val="a6"/>
                  <w:sz w:val="24"/>
                  <w:szCs w:val="24"/>
                </w:rPr>
                <w:t>http://www.biodat.ru/db/fen/anim.htm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Популярная энциклопедия</w:t>
            </w:r>
          </w:p>
          <w:p w14:paraId="618C804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0"/>
              </w:rPr>
            </w:pPr>
          </w:p>
        </w:tc>
      </w:tr>
      <w:tr w:rsidR="0032188E" w:rsidRPr="000A5E82" w14:paraId="5420D304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2CE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24D0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Зачем</w:t>
            </w:r>
            <w:r w:rsidRPr="000A5E82">
              <w:rPr>
                <w:spacing w:val="-8"/>
              </w:rPr>
              <w:t xml:space="preserve"> </w:t>
            </w:r>
            <w:r w:rsidRPr="000A5E82">
              <w:t>изучать</w:t>
            </w:r>
            <w:r w:rsidRPr="000A5E82">
              <w:rPr>
                <w:spacing w:val="-11"/>
              </w:rPr>
              <w:t xml:space="preserve"> </w:t>
            </w:r>
            <w:r w:rsidRPr="000A5E82">
              <w:t>изменения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t>в</w:t>
            </w:r>
            <w:r w:rsidRPr="000A5E82">
              <w:rPr>
                <w:spacing w:val="-6"/>
              </w:rPr>
              <w:t xml:space="preserve"> </w:t>
            </w:r>
            <w:r w:rsidRPr="000A5E82">
              <w:t>природе</w:t>
            </w:r>
            <w:r w:rsidRPr="000A5E82">
              <w:rPr>
                <w:spacing w:val="-8"/>
              </w:rPr>
              <w:t xml:space="preserve"> </w:t>
            </w:r>
            <w:r w:rsidRPr="000A5E82">
              <w:t>родного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края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98E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5D5" w14:textId="77777777" w:rsidR="0032188E" w:rsidRPr="000A5E82" w:rsidRDefault="00BE7DE6" w:rsidP="00346A1B">
            <w:pPr>
              <w:pStyle w:val="a5"/>
              <w:spacing w:line="276" w:lineRule="auto"/>
              <w:ind w:hanging="219"/>
              <w:jc w:val="left"/>
            </w:pPr>
            <w:r w:rsidRPr="000A5E82">
              <w:t>проблемное обсуждение и беседа</w:t>
            </w:r>
            <w:r w:rsidR="006A0338" w:rsidRPr="000A5E82">
              <w:t>, прогулка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05D8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3EF97CEC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2B8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A32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7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1"/>
              </w:rPr>
              <w:t xml:space="preserve"> </w:t>
            </w:r>
            <w:r w:rsidRPr="000A5E82">
              <w:t>для</w:t>
            </w:r>
            <w:r w:rsidRPr="000A5E82">
              <w:rPr>
                <w:spacing w:val="-5"/>
              </w:rPr>
              <w:t xml:space="preserve"> </w:t>
            </w:r>
            <w:r w:rsidRPr="000A5E82">
              <w:t>чего</w:t>
            </w:r>
            <w:r w:rsidRPr="000A5E82">
              <w:rPr>
                <w:spacing w:val="-6"/>
              </w:rPr>
              <w:t xml:space="preserve"> </w:t>
            </w:r>
            <w:r w:rsidRPr="000A5E82">
              <w:t>он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нужен?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B39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65B4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игра с ролевым акцентом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B71C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7A001029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D1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D6D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t>Раздел:</w:t>
            </w:r>
            <w:r w:rsidRPr="000A5E82">
              <w:rPr>
                <w:spacing w:val="-9"/>
              </w:rPr>
              <w:t xml:space="preserve"> </w:t>
            </w:r>
            <w:r w:rsidRPr="006C2600">
              <w:rPr>
                <w:bCs/>
              </w:rPr>
              <w:t>ОСЕННИЕ</w:t>
            </w:r>
            <w:r w:rsidRPr="006C2600">
              <w:rPr>
                <w:bCs/>
                <w:spacing w:val="-5"/>
              </w:rPr>
              <w:t xml:space="preserve"> </w:t>
            </w:r>
            <w:r w:rsidRPr="006C2600">
              <w:rPr>
                <w:bCs/>
              </w:rPr>
              <w:t>СОБЫТИЯ</w:t>
            </w:r>
            <w:r w:rsidRPr="006C2600">
              <w:rPr>
                <w:bCs/>
                <w:spacing w:val="-7"/>
              </w:rPr>
              <w:t xml:space="preserve"> </w:t>
            </w:r>
            <w:r w:rsidRPr="006C2600">
              <w:rPr>
                <w:bCs/>
              </w:rPr>
              <w:t>В</w:t>
            </w:r>
            <w:r w:rsidRPr="006C2600">
              <w:rPr>
                <w:bCs/>
                <w:spacing w:val="-5"/>
              </w:rPr>
              <w:t xml:space="preserve"> </w:t>
            </w:r>
            <w:r w:rsidRPr="006C2600">
              <w:rPr>
                <w:bCs/>
              </w:rPr>
              <w:t>МИРЕ</w:t>
            </w:r>
            <w:r w:rsidRPr="006C2600">
              <w:rPr>
                <w:bCs/>
                <w:spacing w:val="-5"/>
              </w:rPr>
              <w:t xml:space="preserve"> </w:t>
            </w:r>
            <w:r w:rsidRPr="006C2600">
              <w:rPr>
                <w:bCs/>
                <w:spacing w:val="-2"/>
              </w:rPr>
              <w:t>ПРИРОДЫ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B1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8A5" w14:textId="77777777" w:rsidR="0032188E" w:rsidRPr="000A5E82" w:rsidRDefault="0032188E" w:rsidP="00346A1B">
            <w:pPr>
              <w:pStyle w:val="a5"/>
              <w:spacing w:line="276" w:lineRule="auto"/>
              <w:ind w:hanging="77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93C0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</w:p>
        </w:tc>
      </w:tr>
      <w:tr w:rsidR="0032188E" w:rsidRPr="000A5E82" w14:paraId="0F2E2CFE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34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709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10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3"/>
              </w:rPr>
              <w:t xml:space="preserve"> </w:t>
            </w:r>
            <w:r w:rsidRPr="000A5E82">
              <w:t>27</w:t>
            </w:r>
            <w:r w:rsidRPr="000A5E82">
              <w:rPr>
                <w:spacing w:val="-9"/>
              </w:rPr>
              <w:t xml:space="preserve"> </w:t>
            </w:r>
            <w:r w:rsidRPr="000A5E82">
              <w:t>сентября</w:t>
            </w:r>
            <w:r w:rsidRPr="000A5E82">
              <w:rPr>
                <w:spacing w:val="-3"/>
              </w:rPr>
              <w:t xml:space="preserve"> </w:t>
            </w:r>
            <w:r w:rsidRPr="000A5E82">
              <w:t>–</w:t>
            </w:r>
            <w:r w:rsidRPr="000A5E82">
              <w:rPr>
                <w:spacing w:val="-8"/>
              </w:rPr>
              <w:t xml:space="preserve"> </w:t>
            </w:r>
            <w:r w:rsidRPr="000A5E82">
              <w:t>Всемирный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день</w:t>
            </w:r>
            <w:r w:rsidR="00AB5134" w:rsidRPr="000A5E82">
              <w:rPr>
                <w:spacing w:val="-4"/>
              </w:rPr>
              <w:t xml:space="preserve"> </w:t>
            </w:r>
            <w:r w:rsidRPr="000A5E82">
              <w:rPr>
                <w:spacing w:val="-2"/>
              </w:rPr>
              <w:t>туризма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E07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4698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BF76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5D4F56AD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BD3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ED1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Экологический</w:t>
            </w:r>
            <w:r w:rsidRPr="000A5E82">
              <w:rPr>
                <w:spacing w:val="-10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4"/>
              </w:rPr>
              <w:t xml:space="preserve"> </w:t>
            </w:r>
            <w:r w:rsidRPr="000A5E82">
              <w:t>1</w:t>
            </w:r>
            <w:r w:rsidRPr="000A5E82">
              <w:rPr>
                <w:spacing w:val="-9"/>
              </w:rPr>
              <w:t xml:space="preserve"> </w:t>
            </w:r>
            <w:r w:rsidRPr="000A5E82">
              <w:t>октября</w:t>
            </w:r>
            <w:r w:rsidRPr="000A5E82">
              <w:rPr>
                <w:spacing w:val="-3"/>
              </w:rPr>
              <w:t xml:space="preserve"> </w:t>
            </w:r>
            <w:r w:rsidRPr="000A5E82">
              <w:t>–</w:t>
            </w:r>
            <w:r w:rsidRPr="000A5E82">
              <w:rPr>
                <w:spacing w:val="-8"/>
              </w:rPr>
              <w:t xml:space="preserve"> </w:t>
            </w:r>
            <w:r w:rsidRPr="000A5E82">
              <w:t>Международные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5"/>
              </w:rPr>
              <w:t>дни</w:t>
            </w:r>
            <w:r w:rsidR="00AB5134" w:rsidRPr="000A5E82">
              <w:rPr>
                <w:spacing w:val="-5"/>
              </w:rPr>
              <w:t xml:space="preserve"> </w:t>
            </w:r>
            <w:r w:rsidRPr="000A5E82">
              <w:t>наблюдения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4"/>
              </w:rPr>
              <w:t>птиц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A5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374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A800E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2587D729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108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12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Какими</w:t>
            </w:r>
            <w:r w:rsidRPr="000A5E82">
              <w:rPr>
                <w:spacing w:val="-6"/>
              </w:rPr>
              <w:t xml:space="preserve"> </w:t>
            </w:r>
            <w:r w:rsidRPr="000A5E82">
              <w:t>бывают</w:t>
            </w:r>
            <w:r w:rsidRPr="000A5E82">
              <w:rPr>
                <w:spacing w:val="-7"/>
              </w:rPr>
              <w:t xml:space="preserve"> </w:t>
            </w:r>
            <w:r w:rsidRPr="000A5E82">
              <w:t>облака</w:t>
            </w:r>
            <w:r w:rsidRPr="000A5E82">
              <w:rPr>
                <w:spacing w:val="-5"/>
              </w:rPr>
              <w:t xml:space="preserve"> </w:t>
            </w:r>
            <w:r w:rsidRPr="000A5E82">
              <w:t>и</w:t>
            </w:r>
            <w:r w:rsidRPr="000A5E82">
              <w:rPr>
                <w:spacing w:val="-6"/>
              </w:rPr>
              <w:t xml:space="preserve"> </w:t>
            </w:r>
            <w:r w:rsidRPr="000A5E82">
              <w:t>дожди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осенью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85CA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5314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наблюдение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CDEB0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3640C1E3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5D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99B1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8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3"/>
              </w:rPr>
              <w:t xml:space="preserve"> </w:t>
            </w:r>
            <w:r w:rsidRPr="000A5E82">
              <w:t>4</w:t>
            </w:r>
            <w:r w:rsidRPr="000A5E82">
              <w:rPr>
                <w:spacing w:val="-8"/>
              </w:rPr>
              <w:t xml:space="preserve"> </w:t>
            </w:r>
            <w:r w:rsidRPr="000A5E82">
              <w:t>октября</w:t>
            </w:r>
            <w:r w:rsidRPr="000A5E82">
              <w:rPr>
                <w:spacing w:val="-1"/>
              </w:rPr>
              <w:t xml:space="preserve"> </w:t>
            </w:r>
            <w:r w:rsidRPr="000A5E82">
              <w:t>–</w:t>
            </w:r>
            <w:r w:rsidRPr="000A5E82">
              <w:rPr>
                <w:spacing w:val="-7"/>
              </w:rPr>
              <w:t xml:space="preserve"> </w:t>
            </w:r>
            <w:r w:rsidRPr="000A5E82">
              <w:t>Всемирный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4"/>
              </w:rPr>
              <w:t>день</w:t>
            </w:r>
            <w:r w:rsidR="00AB5134" w:rsidRPr="000A5E82">
              <w:rPr>
                <w:spacing w:val="-4"/>
              </w:rPr>
              <w:t xml:space="preserve"> </w:t>
            </w:r>
            <w:r w:rsidRPr="000A5E82">
              <w:t>защиты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животных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0B2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1CD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праздник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115D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5D434AB5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C0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4B6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2"/>
              </w:rPr>
              <w:t xml:space="preserve"> </w:t>
            </w:r>
            <w:r w:rsidRPr="000A5E82">
              <w:t>осенью</w:t>
            </w:r>
            <w:r w:rsidRPr="000A5E82">
              <w:rPr>
                <w:spacing w:val="-9"/>
              </w:rPr>
              <w:t xml:space="preserve"> </w:t>
            </w:r>
            <w:r w:rsidRPr="000A5E82">
              <w:t>листья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разноцветные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119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A80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90FE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5ED82E95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A7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29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Зачем</w:t>
            </w:r>
            <w:r w:rsidRPr="000A5E82">
              <w:rPr>
                <w:spacing w:val="-7"/>
              </w:rPr>
              <w:t xml:space="preserve"> </w:t>
            </w:r>
            <w:r w:rsidRPr="000A5E82">
              <w:t>березы</w:t>
            </w:r>
            <w:r w:rsidRPr="000A5E82">
              <w:rPr>
                <w:spacing w:val="-7"/>
              </w:rPr>
              <w:t xml:space="preserve"> </w:t>
            </w:r>
            <w:r w:rsidRPr="000A5E82">
              <w:t>листья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сбрасывают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9A5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18DA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поисковые исследования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E2D9A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4FB3CFFC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87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EB0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7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2"/>
              </w:rPr>
              <w:t xml:space="preserve"> </w:t>
            </w:r>
            <w:r w:rsidRPr="000A5E82">
              <w:t>26</w:t>
            </w:r>
            <w:r w:rsidRPr="000A5E82">
              <w:rPr>
                <w:spacing w:val="-7"/>
              </w:rPr>
              <w:t xml:space="preserve"> </w:t>
            </w:r>
            <w:r w:rsidRPr="000A5E82">
              <w:t>октября</w:t>
            </w:r>
            <w:r w:rsidRPr="000A5E82">
              <w:rPr>
                <w:spacing w:val="1"/>
              </w:rPr>
              <w:t xml:space="preserve"> </w:t>
            </w:r>
            <w:r w:rsidRPr="000A5E82">
              <w:t>–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Международный</w:t>
            </w:r>
            <w:r w:rsidR="00AB5134" w:rsidRPr="000A5E82">
              <w:rPr>
                <w:spacing w:val="-2"/>
              </w:rPr>
              <w:t xml:space="preserve"> </w:t>
            </w:r>
            <w:r w:rsidRPr="000A5E82">
              <w:t>день</w:t>
            </w:r>
            <w:r w:rsidRPr="000A5E82">
              <w:rPr>
                <w:spacing w:val="-4"/>
              </w:rPr>
              <w:t xml:space="preserve"> </w:t>
            </w:r>
            <w:r w:rsidRPr="000A5E82">
              <w:t xml:space="preserve">без </w:t>
            </w:r>
            <w:r w:rsidRPr="000A5E82">
              <w:rPr>
                <w:spacing w:val="-2"/>
              </w:rPr>
              <w:t>бумаги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740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3B9C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8AE4E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2600BD3C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D4BB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F02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Что</w:t>
            </w:r>
            <w:r w:rsidRPr="000A5E82">
              <w:rPr>
                <w:spacing w:val="-5"/>
              </w:rPr>
              <w:t xml:space="preserve"> </w:t>
            </w:r>
            <w:r w:rsidRPr="000A5E82">
              <w:t>сирень</w:t>
            </w:r>
            <w:r w:rsidRPr="000A5E82">
              <w:rPr>
                <w:spacing w:val="-6"/>
              </w:rPr>
              <w:t xml:space="preserve"> </w:t>
            </w:r>
            <w:r w:rsidRPr="000A5E82">
              <w:t>в</w:t>
            </w:r>
            <w:r w:rsidRPr="000A5E82">
              <w:rPr>
                <w:spacing w:val="-5"/>
              </w:rPr>
              <w:t xml:space="preserve"> </w:t>
            </w:r>
            <w:r w:rsidRPr="000A5E82">
              <w:t>почках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заготовила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F4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14B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50FE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6609070F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AE0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01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Учимся</w:t>
            </w:r>
            <w:r w:rsidRPr="000A5E82">
              <w:rPr>
                <w:spacing w:val="-9"/>
              </w:rPr>
              <w:t xml:space="preserve"> </w:t>
            </w:r>
            <w:r w:rsidRPr="000A5E82">
              <w:t>разделять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4"/>
              </w:rPr>
              <w:t>мусор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AF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097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общественно-полезные практики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EE6C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103749AA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A5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68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Что</w:t>
            </w:r>
            <w:r w:rsidRPr="000A5E82">
              <w:rPr>
                <w:spacing w:val="-8"/>
              </w:rPr>
              <w:t xml:space="preserve"> </w:t>
            </w:r>
            <w:r w:rsidRPr="000A5E82">
              <w:t>божьи</w:t>
            </w:r>
            <w:r w:rsidRPr="000A5E82">
              <w:rPr>
                <w:spacing w:val="-7"/>
              </w:rPr>
              <w:t xml:space="preserve"> </w:t>
            </w:r>
            <w:r w:rsidRPr="000A5E82">
              <w:t>коровки</w:t>
            </w:r>
            <w:r w:rsidRPr="000A5E82">
              <w:rPr>
                <w:spacing w:val="-7"/>
              </w:rPr>
              <w:t xml:space="preserve"> </w:t>
            </w:r>
            <w:r w:rsidRPr="000A5E82">
              <w:t>осенью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делают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C8D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5CA9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поисковые исследования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B8B9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12209179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C15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1F5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Экологический</w:t>
            </w:r>
            <w:r w:rsidRPr="000A5E82">
              <w:rPr>
                <w:spacing w:val="-9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3"/>
              </w:rPr>
              <w:t xml:space="preserve"> </w:t>
            </w:r>
            <w:r w:rsidRPr="000A5E82">
              <w:t>12</w:t>
            </w:r>
            <w:r w:rsidRPr="000A5E82">
              <w:rPr>
                <w:spacing w:val="-8"/>
              </w:rPr>
              <w:t xml:space="preserve"> </w:t>
            </w:r>
            <w:r w:rsidRPr="000A5E82">
              <w:t>ноября</w:t>
            </w:r>
            <w:r w:rsidRPr="000A5E82">
              <w:rPr>
                <w:spacing w:val="-1"/>
              </w:rPr>
              <w:t xml:space="preserve"> </w:t>
            </w:r>
            <w:r w:rsidRPr="000A5E82">
              <w:t>–</w:t>
            </w:r>
            <w:r w:rsidRPr="000A5E82">
              <w:rPr>
                <w:spacing w:val="-8"/>
              </w:rPr>
              <w:t xml:space="preserve"> </w:t>
            </w:r>
            <w:r w:rsidRPr="000A5E82">
              <w:t>Синичкин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4"/>
              </w:rPr>
              <w:t>день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57E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DFBA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выставка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6E660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4A09BE6F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82F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E41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0"/>
              </w:rPr>
              <w:t xml:space="preserve"> </w:t>
            </w:r>
            <w:r w:rsidRPr="000A5E82">
              <w:t>утки</w:t>
            </w:r>
            <w:r w:rsidRPr="000A5E82">
              <w:rPr>
                <w:spacing w:val="-2"/>
              </w:rPr>
              <w:t xml:space="preserve"> улетели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68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ADB2" w14:textId="77777777" w:rsidR="0032188E" w:rsidRPr="000A5E82" w:rsidRDefault="00BE7DE6" w:rsidP="00346A1B">
            <w:pPr>
              <w:pStyle w:val="a5"/>
              <w:spacing w:line="276" w:lineRule="auto"/>
              <w:ind w:hanging="219"/>
              <w:jc w:val="left"/>
            </w:pPr>
            <w:r w:rsidRPr="000A5E82">
              <w:t>проблемное обсуждение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F660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653566CF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DB826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25F68A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t>Раздел:</w:t>
            </w:r>
            <w:r w:rsidRPr="000A5E82">
              <w:rPr>
                <w:spacing w:val="-10"/>
              </w:rPr>
              <w:t xml:space="preserve"> </w:t>
            </w:r>
            <w:r w:rsidRPr="006C2600">
              <w:rPr>
                <w:bCs/>
              </w:rPr>
              <w:t>ЗИМНИЕ</w:t>
            </w:r>
            <w:r w:rsidRPr="006C2600">
              <w:rPr>
                <w:bCs/>
                <w:spacing w:val="-6"/>
              </w:rPr>
              <w:t xml:space="preserve"> </w:t>
            </w:r>
            <w:r w:rsidRPr="006C2600">
              <w:rPr>
                <w:bCs/>
              </w:rPr>
              <w:t>СОБЫТИЯ</w:t>
            </w:r>
            <w:r w:rsidRPr="006C2600">
              <w:rPr>
                <w:bCs/>
                <w:spacing w:val="-7"/>
              </w:rPr>
              <w:t xml:space="preserve"> </w:t>
            </w:r>
            <w:r w:rsidRPr="006C2600">
              <w:rPr>
                <w:bCs/>
              </w:rPr>
              <w:t>В</w:t>
            </w:r>
            <w:r w:rsidRPr="006C2600">
              <w:rPr>
                <w:bCs/>
                <w:spacing w:val="-6"/>
              </w:rPr>
              <w:t xml:space="preserve"> </w:t>
            </w:r>
            <w:r w:rsidRPr="006C2600">
              <w:rPr>
                <w:bCs/>
              </w:rPr>
              <w:t>МИРЕ</w:t>
            </w:r>
            <w:r w:rsidRPr="006C2600">
              <w:rPr>
                <w:bCs/>
                <w:spacing w:val="-6"/>
              </w:rPr>
              <w:t xml:space="preserve"> </w:t>
            </w:r>
            <w:r w:rsidRPr="006C2600">
              <w:rPr>
                <w:bCs/>
                <w:spacing w:val="-2"/>
              </w:rPr>
              <w:t>ПРИРОДЫ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FFF9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AD66E6" w14:textId="77777777" w:rsidR="0032188E" w:rsidRPr="000A5E82" w:rsidRDefault="0032188E" w:rsidP="00346A1B">
            <w:pPr>
              <w:pStyle w:val="a5"/>
              <w:spacing w:line="276" w:lineRule="auto"/>
              <w:ind w:hanging="77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168F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</w:p>
        </w:tc>
      </w:tr>
      <w:tr w:rsidR="0032188E" w:rsidRPr="000A5E82" w14:paraId="72D59BC7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F62E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18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Про</w:t>
            </w:r>
            <w:r w:rsidRPr="000A5E82">
              <w:rPr>
                <w:spacing w:val="-10"/>
              </w:rPr>
              <w:t xml:space="preserve"> </w:t>
            </w:r>
            <w:r w:rsidRPr="000A5E82">
              <w:t>снежинки</w:t>
            </w:r>
            <w:r w:rsidRPr="000A5E82">
              <w:rPr>
                <w:spacing w:val="-5"/>
              </w:rPr>
              <w:t xml:space="preserve"> </w:t>
            </w:r>
            <w:r w:rsidRPr="000A5E82">
              <w:t>и</w:t>
            </w:r>
            <w:r w:rsidRPr="000A5E82">
              <w:rPr>
                <w:spacing w:val="-7"/>
              </w:rPr>
              <w:t xml:space="preserve"> </w:t>
            </w:r>
            <w:r w:rsidRPr="000A5E82">
              <w:t>снежную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4"/>
              </w:rPr>
              <w:t>крупу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FAAE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E21E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викторина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A6AF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4B169847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27A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C4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0"/>
              </w:rPr>
              <w:t xml:space="preserve"> </w:t>
            </w:r>
            <w:r w:rsidRPr="000A5E82">
              <w:t>сосна</w:t>
            </w:r>
            <w:r w:rsidRPr="000A5E82">
              <w:rPr>
                <w:spacing w:val="-5"/>
              </w:rPr>
              <w:t xml:space="preserve"> </w:t>
            </w:r>
            <w:r w:rsidRPr="000A5E82">
              <w:t>хвоинки</w:t>
            </w:r>
            <w:r w:rsidRPr="000A5E82">
              <w:rPr>
                <w:spacing w:val="-6"/>
              </w:rPr>
              <w:t xml:space="preserve"> </w:t>
            </w:r>
            <w:r w:rsidRPr="000A5E82">
              <w:t>не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2"/>
              </w:rPr>
              <w:t>сбросила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77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3599" w14:textId="77777777" w:rsidR="0032188E" w:rsidRPr="000A5E82" w:rsidRDefault="00BE7DE6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Игра - путешествие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10CD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4424E60A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C58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3E1A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Что</w:t>
            </w:r>
            <w:r w:rsidRPr="000A5E82">
              <w:rPr>
                <w:spacing w:val="-5"/>
              </w:rPr>
              <w:t xml:space="preserve"> </w:t>
            </w:r>
            <w:r w:rsidRPr="000A5E82">
              <w:t>береза</w:t>
            </w:r>
            <w:r w:rsidRPr="000A5E82">
              <w:rPr>
                <w:spacing w:val="-2"/>
              </w:rPr>
              <w:t xml:space="preserve"> </w:t>
            </w:r>
            <w:r w:rsidRPr="000A5E82">
              <w:t>на</w:t>
            </w:r>
            <w:r w:rsidRPr="000A5E82">
              <w:rPr>
                <w:spacing w:val="-3"/>
              </w:rPr>
              <w:t xml:space="preserve"> </w:t>
            </w:r>
            <w:r w:rsidRPr="000A5E82">
              <w:t>снег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разбросала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3E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2D3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E000D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37FF36D3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D60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1CC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Можно</w:t>
            </w:r>
            <w:r w:rsidRPr="000A5E82">
              <w:rPr>
                <w:spacing w:val="-7"/>
              </w:rPr>
              <w:t xml:space="preserve"> </w:t>
            </w:r>
            <w:r w:rsidRPr="000A5E82">
              <w:t>ли</w:t>
            </w:r>
            <w:r w:rsidRPr="000A5E82">
              <w:rPr>
                <w:spacing w:val="-7"/>
              </w:rPr>
              <w:t xml:space="preserve"> </w:t>
            </w:r>
            <w:r w:rsidRPr="000A5E82">
              <w:t>зимой</w:t>
            </w:r>
            <w:r w:rsidRPr="000A5E82">
              <w:rPr>
                <w:spacing w:val="-6"/>
              </w:rPr>
              <w:t xml:space="preserve"> </w:t>
            </w:r>
            <w:r w:rsidRPr="000A5E82">
              <w:t>«разбудить»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дерево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F5B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49B8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наблюдение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7F28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73E86FEA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F1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1E40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Где</w:t>
            </w:r>
            <w:r w:rsidRPr="000A5E82">
              <w:rPr>
                <w:spacing w:val="-7"/>
              </w:rPr>
              <w:t xml:space="preserve"> </w:t>
            </w:r>
            <w:r w:rsidRPr="000A5E82">
              <w:t>зимуют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лягушки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8A1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17FD" w14:textId="77777777" w:rsidR="0032188E" w:rsidRPr="000A5E82" w:rsidRDefault="00AB5134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п</w:t>
            </w:r>
            <w:r w:rsidR="00A438FB" w:rsidRPr="000A5E82">
              <w:t>оисковая коллективная работа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7140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7555E9C2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B4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0882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1"/>
              </w:rPr>
              <w:t xml:space="preserve"> </w:t>
            </w:r>
            <w:r w:rsidRPr="000A5E82">
              <w:t>карасю</w:t>
            </w:r>
            <w:r w:rsidRPr="000A5E82">
              <w:rPr>
                <w:spacing w:val="-4"/>
              </w:rPr>
              <w:t xml:space="preserve"> </w:t>
            </w:r>
            <w:r w:rsidRPr="000A5E82">
              <w:t>холод</w:t>
            </w:r>
            <w:r w:rsidRPr="000A5E82">
              <w:rPr>
                <w:spacing w:val="-4"/>
              </w:rPr>
              <w:t xml:space="preserve"> </w:t>
            </w:r>
            <w:r w:rsidRPr="000A5E82">
              <w:t>не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страшен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1B6B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0EA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групповые занятия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2536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4E317103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DC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10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</w:t>
            </w:r>
            <w:r w:rsidRPr="000A5E82">
              <w:rPr>
                <w:spacing w:val="-6"/>
              </w:rPr>
              <w:t xml:space="preserve"> </w:t>
            </w:r>
            <w:r w:rsidRPr="000A5E82">
              <w:t>сороки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2"/>
              </w:rPr>
              <w:t>зимуют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0D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100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игра-путешествие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9F32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040F9DCA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99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lastRenderedPageBreak/>
              <w:t>22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961B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Чьи</w:t>
            </w:r>
            <w:r w:rsidRPr="000A5E82">
              <w:rPr>
                <w:spacing w:val="-4"/>
              </w:rPr>
              <w:t xml:space="preserve"> </w:t>
            </w:r>
            <w:r w:rsidRPr="000A5E82">
              <w:t>следы</w:t>
            </w:r>
            <w:r w:rsidRPr="000A5E82">
              <w:rPr>
                <w:spacing w:val="-4"/>
              </w:rPr>
              <w:t xml:space="preserve"> </w:t>
            </w:r>
            <w:r w:rsidRPr="000A5E82">
              <w:t>на</w:t>
            </w:r>
            <w:r w:rsidRPr="000A5E82">
              <w:rPr>
                <w:spacing w:val="-3"/>
              </w:rPr>
              <w:t xml:space="preserve"> </w:t>
            </w:r>
            <w:r w:rsidRPr="000A5E82">
              <w:rPr>
                <w:spacing w:val="-4"/>
              </w:rPr>
              <w:t>снегу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1E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67A0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5501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02024010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0C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CD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8"/>
              </w:rPr>
              <w:t xml:space="preserve"> </w:t>
            </w:r>
            <w:r w:rsidRPr="000A5E82">
              <w:t>зимой</w:t>
            </w:r>
            <w:r w:rsidRPr="000A5E82">
              <w:rPr>
                <w:spacing w:val="-5"/>
              </w:rPr>
              <w:t xml:space="preserve"> </w:t>
            </w:r>
            <w:r w:rsidRPr="000A5E82">
              <w:t>ежа</w:t>
            </w:r>
            <w:r w:rsidRPr="000A5E82">
              <w:rPr>
                <w:spacing w:val="-3"/>
              </w:rPr>
              <w:t xml:space="preserve"> </w:t>
            </w:r>
            <w:r w:rsidRPr="000A5E82">
              <w:t>не</w:t>
            </w:r>
            <w:r w:rsidRPr="000A5E82">
              <w:rPr>
                <w:spacing w:val="-3"/>
              </w:rPr>
              <w:t xml:space="preserve"> </w:t>
            </w:r>
            <w:r w:rsidRPr="000A5E82">
              <w:rPr>
                <w:spacing w:val="-2"/>
              </w:rPr>
              <w:t>встретишь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EDA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D40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групповые занятия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C1B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4991D088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557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428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</w:t>
            </w:r>
            <w:r w:rsidRPr="000A5E82">
              <w:rPr>
                <w:spacing w:val="-6"/>
              </w:rPr>
              <w:t xml:space="preserve"> </w:t>
            </w:r>
            <w:r w:rsidRPr="000A5E82">
              <w:t>синичка</w:t>
            </w:r>
            <w:r w:rsidRPr="000A5E82">
              <w:rPr>
                <w:spacing w:val="-4"/>
              </w:rPr>
              <w:t xml:space="preserve"> </w:t>
            </w:r>
            <w:r w:rsidRPr="000A5E82">
              <w:t>зиму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провожает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88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4800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наблюдение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00EB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12317A56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F9DF06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EDDF6C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t>Раздел:</w:t>
            </w:r>
            <w:r w:rsidRPr="000A5E82">
              <w:rPr>
                <w:spacing w:val="-11"/>
              </w:rPr>
              <w:t xml:space="preserve"> </w:t>
            </w:r>
            <w:r w:rsidRPr="006C2600">
              <w:rPr>
                <w:bCs/>
              </w:rPr>
              <w:t>ВЕСЕННИЕ</w:t>
            </w:r>
            <w:r w:rsidRPr="006C2600">
              <w:rPr>
                <w:bCs/>
                <w:spacing w:val="-6"/>
              </w:rPr>
              <w:t xml:space="preserve"> </w:t>
            </w:r>
            <w:r w:rsidRPr="006C2600">
              <w:rPr>
                <w:bCs/>
              </w:rPr>
              <w:t>СОБЫТИЯ</w:t>
            </w:r>
            <w:r w:rsidRPr="006C2600">
              <w:rPr>
                <w:bCs/>
                <w:spacing w:val="-8"/>
              </w:rPr>
              <w:t xml:space="preserve"> </w:t>
            </w:r>
            <w:r w:rsidRPr="006C2600">
              <w:rPr>
                <w:bCs/>
              </w:rPr>
              <w:t>В</w:t>
            </w:r>
            <w:r w:rsidRPr="006C2600">
              <w:rPr>
                <w:bCs/>
                <w:spacing w:val="-7"/>
              </w:rPr>
              <w:t xml:space="preserve"> </w:t>
            </w:r>
            <w:r w:rsidRPr="006C2600">
              <w:rPr>
                <w:bCs/>
              </w:rPr>
              <w:t>МИРЕ</w:t>
            </w:r>
            <w:r w:rsidRPr="006C2600">
              <w:rPr>
                <w:bCs/>
                <w:spacing w:val="-6"/>
              </w:rPr>
              <w:t xml:space="preserve"> </w:t>
            </w:r>
            <w:r w:rsidRPr="006C2600">
              <w:rPr>
                <w:bCs/>
                <w:spacing w:val="-2"/>
              </w:rPr>
              <w:t>ПРИРОДЫ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A0D7A0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7CE11B" w14:textId="77777777" w:rsidR="0032188E" w:rsidRPr="000A5E82" w:rsidRDefault="0032188E" w:rsidP="00346A1B">
            <w:pPr>
              <w:pStyle w:val="a5"/>
              <w:spacing w:line="276" w:lineRule="auto"/>
              <w:ind w:hanging="77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49A54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09C6C490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E559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25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t>Экологический</w:t>
            </w:r>
            <w:r w:rsidRPr="000A5E82">
              <w:rPr>
                <w:spacing w:val="-9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3"/>
              </w:rPr>
              <w:t xml:space="preserve"> </w:t>
            </w:r>
            <w:r w:rsidRPr="000A5E82">
              <w:t>14</w:t>
            </w:r>
            <w:r w:rsidRPr="000A5E82">
              <w:rPr>
                <w:spacing w:val="-8"/>
              </w:rPr>
              <w:t xml:space="preserve"> </w:t>
            </w:r>
            <w:r w:rsidRPr="000A5E82">
              <w:t>марта</w:t>
            </w:r>
            <w:r w:rsidRPr="000A5E82">
              <w:rPr>
                <w:spacing w:val="-3"/>
              </w:rPr>
              <w:t xml:space="preserve"> </w:t>
            </w:r>
            <w:r w:rsidRPr="000A5E82">
              <w:t>–</w:t>
            </w:r>
            <w:r w:rsidRPr="000A5E82">
              <w:rPr>
                <w:spacing w:val="-8"/>
              </w:rPr>
              <w:t xml:space="preserve"> </w:t>
            </w:r>
            <w:r w:rsidRPr="000A5E82">
              <w:t>Международный</w:t>
            </w:r>
            <w:r w:rsidRPr="000A5E82">
              <w:rPr>
                <w:spacing w:val="-8"/>
              </w:rPr>
              <w:t xml:space="preserve"> </w:t>
            </w:r>
            <w:r w:rsidR="00AB5134" w:rsidRPr="000A5E82">
              <w:rPr>
                <w:spacing w:val="-4"/>
              </w:rPr>
              <w:t>день рек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043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6E12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праздник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C794F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32188E" w:rsidRPr="000A5E82" w14:paraId="53605593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7B57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6D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Как</w:t>
            </w:r>
            <w:r w:rsidRPr="000A5E82">
              <w:rPr>
                <w:spacing w:val="-6"/>
              </w:rPr>
              <w:t xml:space="preserve"> </w:t>
            </w:r>
            <w:r w:rsidRPr="000A5E82">
              <w:t>узнать</w:t>
            </w:r>
            <w:r w:rsidRPr="000A5E82">
              <w:rPr>
                <w:spacing w:val="-8"/>
              </w:rPr>
              <w:t xml:space="preserve"> </w:t>
            </w:r>
            <w:r w:rsidRPr="000A5E82">
              <w:t>о</w:t>
            </w:r>
            <w:r w:rsidRPr="000A5E82">
              <w:rPr>
                <w:spacing w:val="-5"/>
              </w:rPr>
              <w:t xml:space="preserve"> </w:t>
            </w:r>
            <w:r w:rsidRPr="000A5E82">
              <w:t>приходе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4"/>
              </w:rPr>
              <w:t>весны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521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9555" w14:textId="77777777" w:rsidR="0032188E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19865" w14:textId="77777777" w:rsidR="0032188E" w:rsidRPr="000A5E82" w:rsidRDefault="0032188E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2C4DADA5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BE0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D7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7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1"/>
              </w:rPr>
              <w:t xml:space="preserve"> </w:t>
            </w:r>
            <w:r w:rsidRPr="000A5E82">
              <w:t>20</w:t>
            </w:r>
            <w:r w:rsidRPr="000A5E82">
              <w:rPr>
                <w:spacing w:val="-6"/>
              </w:rPr>
              <w:t xml:space="preserve"> </w:t>
            </w:r>
            <w:r w:rsidRPr="000A5E82">
              <w:t>марта –</w:t>
            </w:r>
            <w:r w:rsidRPr="000A5E82">
              <w:rPr>
                <w:spacing w:val="-5"/>
              </w:rPr>
              <w:t xml:space="preserve"> </w:t>
            </w:r>
            <w:r w:rsidRPr="000A5E82">
              <w:t>День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Земли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ABA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EB74" w14:textId="77777777" w:rsidR="00A438FB" w:rsidRPr="000A5E82" w:rsidRDefault="00A438FB" w:rsidP="00346A1B">
            <w:pPr>
              <w:pStyle w:val="a5"/>
              <w:spacing w:line="276" w:lineRule="auto"/>
              <w:ind w:hanging="219"/>
              <w:jc w:val="left"/>
            </w:pPr>
            <w:r w:rsidRPr="000A5E82">
              <w:t>проблемное обсуждение экологической проблемы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9B8A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621CD68B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57A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6AC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Чья</w:t>
            </w:r>
            <w:r w:rsidRPr="000A5E82">
              <w:rPr>
                <w:spacing w:val="-4"/>
              </w:rPr>
              <w:t xml:space="preserve"> </w:t>
            </w:r>
            <w:r w:rsidRPr="000A5E82">
              <w:t>жизнь</w:t>
            </w:r>
            <w:r w:rsidRPr="000A5E82">
              <w:rPr>
                <w:spacing w:val="-6"/>
              </w:rPr>
              <w:t xml:space="preserve"> </w:t>
            </w:r>
            <w:r w:rsidRPr="000A5E82">
              <w:t>была</w:t>
            </w:r>
            <w:r w:rsidRPr="000A5E82">
              <w:rPr>
                <w:spacing w:val="-1"/>
              </w:rPr>
              <w:t xml:space="preserve"> </w:t>
            </w:r>
            <w:r w:rsidRPr="000A5E82">
              <w:t>под</w:t>
            </w:r>
            <w:r w:rsidRPr="000A5E82">
              <w:rPr>
                <w:spacing w:val="-3"/>
              </w:rPr>
              <w:t xml:space="preserve"> </w:t>
            </w:r>
            <w:r w:rsidRPr="000A5E82">
              <w:rPr>
                <w:spacing w:val="-2"/>
              </w:rPr>
              <w:t>снегом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8B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4253" w14:textId="77777777" w:rsidR="00A438FB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игра с ролевым акцентом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F57E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1FAC3AAE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C39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557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Какие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превращения</w:t>
            </w:r>
            <w:r w:rsidRPr="000A5E82">
              <w:rPr>
                <w:spacing w:val="-9"/>
              </w:rPr>
              <w:t xml:space="preserve"> </w:t>
            </w:r>
            <w:r w:rsidRPr="000A5E82">
              <w:t>ждут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бабочку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CB3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F458" w14:textId="77777777" w:rsidR="00A438FB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7950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462FBAD7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D9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A58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Откуда</w:t>
            </w:r>
            <w:r w:rsidRPr="000A5E82">
              <w:rPr>
                <w:spacing w:val="-12"/>
              </w:rPr>
              <w:t xml:space="preserve"> </w:t>
            </w:r>
            <w:r w:rsidRPr="000A5E82">
              <w:t>прилетели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2"/>
              </w:rPr>
              <w:t>ласточки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68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F9C" w14:textId="77777777" w:rsidR="00A438FB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1BE5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07FC944F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9C8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B96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Экологический</w:t>
            </w:r>
            <w:r w:rsidRPr="000A5E82">
              <w:rPr>
                <w:spacing w:val="-10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3"/>
              </w:rPr>
              <w:t xml:space="preserve"> </w:t>
            </w:r>
            <w:r w:rsidRPr="000A5E82">
              <w:t>1</w:t>
            </w:r>
            <w:r w:rsidRPr="000A5E82">
              <w:rPr>
                <w:spacing w:val="-10"/>
              </w:rPr>
              <w:t xml:space="preserve"> </w:t>
            </w:r>
            <w:r w:rsidRPr="000A5E82">
              <w:t>апреля</w:t>
            </w:r>
            <w:r w:rsidRPr="000A5E82">
              <w:rPr>
                <w:spacing w:val="-2"/>
              </w:rPr>
              <w:t xml:space="preserve"> </w:t>
            </w:r>
            <w:r w:rsidRPr="000A5E82">
              <w:t>–</w:t>
            </w:r>
            <w:r w:rsidRPr="000A5E82">
              <w:rPr>
                <w:spacing w:val="-9"/>
              </w:rPr>
              <w:t xml:space="preserve"> </w:t>
            </w:r>
            <w:r w:rsidRPr="000A5E82">
              <w:t>Международный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день</w:t>
            </w:r>
            <w:r w:rsidR="00AB5134" w:rsidRPr="000A5E82">
              <w:rPr>
                <w:spacing w:val="-4"/>
              </w:rPr>
              <w:t xml:space="preserve"> </w:t>
            </w:r>
            <w:r w:rsidRPr="000A5E82">
              <w:rPr>
                <w:spacing w:val="-4"/>
              </w:rPr>
              <w:t>птиц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FCB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B41" w14:textId="77777777" w:rsidR="00A438FB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наблюдение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C3BB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56DA7932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B9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6ED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Из</w:t>
            </w:r>
            <w:r w:rsidRPr="000A5E82">
              <w:rPr>
                <w:spacing w:val="-6"/>
              </w:rPr>
              <w:t xml:space="preserve"> </w:t>
            </w:r>
            <w:r w:rsidRPr="000A5E82">
              <w:t>чего</w:t>
            </w:r>
            <w:r w:rsidRPr="000A5E82">
              <w:rPr>
                <w:spacing w:val="-6"/>
              </w:rPr>
              <w:t xml:space="preserve"> </w:t>
            </w:r>
            <w:r w:rsidRPr="000A5E82">
              <w:t>птицы</w:t>
            </w:r>
            <w:r w:rsidRPr="000A5E82">
              <w:rPr>
                <w:spacing w:val="-7"/>
              </w:rPr>
              <w:t xml:space="preserve"> </w:t>
            </w:r>
            <w:r w:rsidRPr="000A5E82">
              <w:t>гнезда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2"/>
              </w:rPr>
              <w:t>строят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31B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DEA4" w14:textId="77777777" w:rsidR="00A438FB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праздник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73D6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46F4AF25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4D8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02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Экологический</w:t>
            </w:r>
            <w:r w:rsidRPr="000A5E82">
              <w:rPr>
                <w:spacing w:val="-9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4"/>
              </w:rPr>
              <w:t xml:space="preserve"> </w:t>
            </w:r>
            <w:r w:rsidRPr="000A5E82">
              <w:t>13</w:t>
            </w:r>
            <w:r w:rsidRPr="000A5E82">
              <w:rPr>
                <w:spacing w:val="-8"/>
              </w:rPr>
              <w:t xml:space="preserve"> </w:t>
            </w:r>
            <w:r w:rsidRPr="000A5E82">
              <w:t>мая</w:t>
            </w:r>
            <w:r w:rsidRPr="000A5E82">
              <w:rPr>
                <w:spacing w:val="-2"/>
              </w:rPr>
              <w:t xml:space="preserve"> </w:t>
            </w:r>
            <w:r w:rsidRPr="000A5E82">
              <w:t>–</w:t>
            </w:r>
            <w:r w:rsidRPr="000A5E82">
              <w:rPr>
                <w:spacing w:val="-9"/>
              </w:rPr>
              <w:t xml:space="preserve"> </w:t>
            </w:r>
            <w:r w:rsidRPr="000A5E82">
              <w:t>Всероссийский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4"/>
              </w:rPr>
              <w:t>день</w:t>
            </w:r>
            <w:r w:rsidR="00AB5134" w:rsidRPr="000A5E82">
              <w:rPr>
                <w:spacing w:val="-4"/>
              </w:rPr>
              <w:t xml:space="preserve"> </w:t>
            </w:r>
            <w:r w:rsidRPr="000A5E82">
              <w:t>посадки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4"/>
              </w:rPr>
              <w:t>леса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4E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60A" w14:textId="77777777" w:rsidR="00A438FB" w:rsidRPr="000A5E82" w:rsidRDefault="00A438FB" w:rsidP="00346A1B">
            <w:pPr>
              <w:pStyle w:val="a5"/>
              <w:spacing w:line="276" w:lineRule="auto"/>
              <w:ind w:hanging="77"/>
              <w:jc w:val="left"/>
            </w:pPr>
            <w:r w:rsidRPr="000A5E82">
              <w:t>экскурсия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C772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A438FB" w:rsidRPr="000A5E82" w14:paraId="3B459DA4" w14:textId="77777777" w:rsidTr="00CF1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85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82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2A0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33</w:t>
            </w:r>
            <w:r w:rsidRPr="000A5E82">
              <w:rPr>
                <w:spacing w:val="-2"/>
              </w:rPr>
              <w:t xml:space="preserve"> </w:t>
            </w:r>
            <w:r w:rsidRPr="000A5E82">
              <w:rPr>
                <w:spacing w:val="-4"/>
              </w:rPr>
              <w:t>часа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06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hanging="77"/>
              <w:rPr>
                <w:w w:val="99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27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</w:pPr>
          </w:p>
        </w:tc>
      </w:tr>
    </w:tbl>
    <w:p w14:paraId="78BD6854" w14:textId="77777777" w:rsidR="000B7E10" w:rsidRPr="000A5E82" w:rsidRDefault="000B7E10" w:rsidP="00346A1B">
      <w:pPr>
        <w:spacing w:line="276" w:lineRule="auto"/>
        <w:rPr>
          <w:sz w:val="24"/>
          <w:szCs w:val="24"/>
        </w:rPr>
      </w:pPr>
    </w:p>
    <w:p w14:paraId="155850DC" w14:textId="77777777" w:rsidR="009F5FC4" w:rsidRPr="000A5E82" w:rsidRDefault="009F5FC4" w:rsidP="00346A1B">
      <w:pPr>
        <w:pStyle w:val="a5"/>
        <w:kinsoku w:val="0"/>
        <w:overflowPunct w:val="0"/>
        <w:spacing w:before="72" w:after="2" w:line="276" w:lineRule="auto"/>
        <w:ind w:left="-426" w:right="385" w:firstLine="0"/>
        <w:jc w:val="center"/>
        <w:rPr>
          <w:b/>
          <w:bCs/>
          <w:spacing w:val="-2"/>
        </w:rPr>
      </w:pPr>
    </w:p>
    <w:p w14:paraId="7822C296" w14:textId="77777777" w:rsidR="00863233" w:rsidRPr="000A5E82" w:rsidRDefault="00286102" w:rsidP="00346A1B">
      <w:pPr>
        <w:pStyle w:val="a5"/>
        <w:kinsoku w:val="0"/>
        <w:overflowPunct w:val="0"/>
        <w:spacing w:before="72" w:after="2" w:line="276" w:lineRule="auto"/>
        <w:ind w:left="-426" w:right="385" w:firstLine="0"/>
        <w:jc w:val="center"/>
        <w:rPr>
          <w:b/>
          <w:bCs/>
          <w:spacing w:val="-2"/>
        </w:rPr>
      </w:pPr>
      <w:r w:rsidRPr="000A5E82">
        <w:rPr>
          <w:b/>
          <w:bCs/>
          <w:spacing w:val="-2"/>
        </w:rPr>
        <w:t xml:space="preserve">Тематическое планирование </w:t>
      </w:r>
      <w:r w:rsidR="001C2E66" w:rsidRPr="000A5E82">
        <w:rPr>
          <w:b/>
          <w:bCs/>
          <w:spacing w:val="-2"/>
        </w:rPr>
        <w:t xml:space="preserve">2 </w:t>
      </w:r>
      <w:r w:rsidR="00863233" w:rsidRPr="000A5E82">
        <w:rPr>
          <w:b/>
          <w:bCs/>
          <w:spacing w:val="-2"/>
        </w:rPr>
        <w:t>класс</w:t>
      </w:r>
    </w:p>
    <w:p w14:paraId="688FFD4F" w14:textId="77777777" w:rsidR="00286102" w:rsidRPr="000A5E82" w:rsidRDefault="00286102" w:rsidP="00346A1B">
      <w:pPr>
        <w:pStyle w:val="a5"/>
        <w:kinsoku w:val="0"/>
        <w:overflowPunct w:val="0"/>
        <w:spacing w:before="72" w:after="2" w:line="276" w:lineRule="auto"/>
        <w:ind w:left="-426" w:right="385" w:firstLine="0"/>
        <w:jc w:val="center"/>
        <w:rPr>
          <w:b/>
          <w:bCs/>
          <w:spacing w:val="-2"/>
        </w:rPr>
      </w:pP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410"/>
        <w:gridCol w:w="1276"/>
        <w:gridCol w:w="1984"/>
      </w:tblGrid>
      <w:tr w:rsidR="00A438FB" w:rsidRPr="000A5E82" w14:paraId="70B80B3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B39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63"/>
              <w:jc w:val="center"/>
              <w:rPr>
                <w:spacing w:val="-4"/>
              </w:rPr>
            </w:pPr>
            <w:r w:rsidRPr="000A5E82">
              <w:rPr>
                <w:spacing w:val="-4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67C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Наименование</w:t>
            </w:r>
            <w:r w:rsidRPr="000A5E82">
              <w:rPr>
                <w:spacing w:val="-16"/>
              </w:rPr>
              <w:t xml:space="preserve"> </w:t>
            </w:r>
            <w:r w:rsidRPr="000A5E82">
              <w:t>раздела,</w:t>
            </w:r>
            <w:r w:rsidRPr="000A5E82">
              <w:rPr>
                <w:spacing w:val="-15"/>
              </w:rPr>
              <w:t xml:space="preserve"> </w:t>
            </w:r>
            <w:r w:rsidRPr="000A5E82">
              <w:rPr>
                <w:spacing w:val="-4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E54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Формы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D19A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72" w:right="160"/>
              <w:jc w:val="center"/>
              <w:rPr>
                <w:spacing w:val="-6"/>
              </w:rPr>
            </w:pPr>
            <w:r w:rsidRPr="000A5E82">
              <w:rPr>
                <w:spacing w:val="-2"/>
                <w:w w:val="90"/>
              </w:rPr>
              <w:t xml:space="preserve">Количест </w:t>
            </w:r>
            <w:r w:rsidRPr="000A5E82">
              <w:rPr>
                <w:spacing w:val="-6"/>
              </w:rPr>
              <w:t>во</w:t>
            </w:r>
          </w:p>
          <w:p w14:paraId="550EC68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68" w:right="160"/>
              <w:jc w:val="center"/>
              <w:rPr>
                <w:spacing w:val="-2"/>
              </w:rPr>
            </w:pPr>
            <w:r w:rsidRPr="000A5E82">
              <w:rPr>
                <w:spacing w:val="-2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59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Электронные  (цифровые) образовательные ресурсы</w:t>
            </w:r>
          </w:p>
        </w:tc>
      </w:tr>
      <w:tr w:rsidR="00A438FB" w:rsidRPr="000A5E82" w14:paraId="188AB64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F2C7" w14:textId="77777777" w:rsidR="00A438FB" w:rsidRPr="000A5E82" w:rsidRDefault="00A438FB" w:rsidP="003C462A">
            <w:pPr>
              <w:pStyle w:val="TableParagraph"/>
              <w:tabs>
                <w:tab w:val="left" w:pos="330"/>
              </w:tabs>
              <w:kinsoku w:val="0"/>
              <w:overflowPunct w:val="0"/>
              <w:spacing w:line="276" w:lineRule="auto"/>
              <w:ind w:left="3"/>
              <w:jc w:val="center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A65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Вводное</w:t>
            </w:r>
            <w:r w:rsidRPr="000A5E82">
              <w:rPr>
                <w:spacing w:val="-8"/>
              </w:rPr>
              <w:t xml:space="preserve"> </w:t>
            </w:r>
            <w:r w:rsidR="00AB5134" w:rsidRPr="000A5E82">
              <w:t>занятие</w:t>
            </w:r>
            <w:r w:rsidR="00AB5134" w:rsidRPr="000A5E82">
              <w:rPr>
                <w:spacing w:val="-7"/>
              </w:rPr>
              <w:t>:</w:t>
            </w:r>
            <w:r w:rsidRPr="000A5E82">
              <w:rPr>
                <w:spacing w:val="-8"/>
              </w:rPr>
              <w:t xml:space="preserve"> </w:t>
            </w:r>
            <w:r w:rsidRPr="000A5E82">
              <w:t>«Зачем</w:t>
            </w:r>
            <w:r w:rsidRPr="000A5E82">
              <w:rPr>
                <w:spacing w:val="-6"/>
              </w:rPr>
              <w:t xml:space="preserve"> </w:t>
            </w:r>
            <w:r w:rsidRPr="000A5E82">
              <w:t>изучать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экологию»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C16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проблемное обсуждение и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DFF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1"/>
              </w:rPr>
            </w:pPr>
            <w:r w:rsidRPr="000A5E82">
              <w:rPr>
                <w:b/>
                <w:bCs/>
                <w:w w:val="9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C660F" w14:textId="77777777" w:rsidR="00A438FB" w:rsidRPr="000A5E82" w:rsidRDefault="00A438FB" w:rsidP="00346A1B">
            <w:pPr>
              <w:spacing w:line="276" w:lineRule="auto"/>
              <w:ind w:left="110"/>
              <w:rPr>
                <w:sz w:val="24"/>
                <w:szCs w:val="24"/>
              </w:rPr>
            </w:pPr>
            <w:hyperlink r:id="rId15" w:history="1">
              <w:r w:rsidRPr="000A5E82">
                <w:rPr>
                  <w:rStyle w:val="a6"/>
                  <w:sz w:val="24"/>
                  <w:szCs w:val="24"/>
                </w:rPr>
                <w:t>http://www.priroda.ru/list/</w:t>
              </w:r>
            </w:hyperlink>
          </w:p>
          <w:p w14:paraId="37244629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</w:t>
            </w:r>
          </w:p>
          <w:p w14:paraId="05A45E47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0DC172EF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Pr="000A5E82">
                <w:rPr>
                  <w:rStyle w:val="a6"/>
                  <w:sz w:val="24"/>
                  <w:szCs w:val="24"/>
                </w:rPr>
                <w:t>http://priroda.ru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 Национальный портал</w:t>
            </w:r>
          </w:p>
          <w:p w14:paraId="5162E396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59C1C423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Pr="000A5E82">
                <w:rPr>
                  <w:rStyle w:val="a6"/>
                  <w:sz w:val="24"/>
                  <w:szCs w:val="24"/>
                </w:rPr>
                <w:t>http://ecoportal.ru/</w:t>
              </w:r>
            </w:hyperlink>
            <w:r w:rsidRPr="000A5E82">
              <w:rPr>
                <w:color w:val="0000FF"/>
                <w:sz w:val="24"/>
                <w:szCs w:val="24"/>
              </w:rPr>
              <w:t>   </w:t>
            </w:r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ECOportal.ru Всероссийский экологический портал</w:t>
            </w:r>
          </w:p>
          <w:p w14:paraId="798E59F6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651E3E1B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Pr="000A5E82">
                <w:rPr>
                  <w:rStyle w:val="a6"/>
                  <w:sz w:val="24"/>
                  <w:szCs w:val="24"/>
                </w:rPr>
                <w:t>http://www.wwf.ru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Всемирный фонд дикой природы: за живую планету!</w:t>
            </w:r>
          </w:p>
          <w:p w14:paraId="544188DE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712C9E89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Pr="000A5E82">
                <w:rPr>
                  <w:rStyle w:val="a6"/>
                  <w:sz w:val="24"/>
                  <w:szCs w:val="24"/>
                </w:rPr>
                <w:t>http://zapovedrussia.ru/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Редкий экземпляр</w:t>
            </w:r>
          </w:p>
          <w:p w14:paraId="57CAF191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1FA23500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Pr="000A5E82">
                <w:rPr>
                  <w:rStyle w:val="a6"/>
                  <w:sz w:val="24"/>
                  <w:szCs w:val="24"/>
                </w:rPr>
                <w:t>http://www.sevin.ru/redbook/</w:t>
              </w:r>
            </w:hyperlink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Красная Книга Российской Федерации</w:t>
            </w:r>
          </w:p>
          <w:p w14:paraId="2CD7F500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73DEDD16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Pr="000A5E82">
                <w:rPr>
                  <w:rStyle w:val="a6"/>
                  <w:sz w:val="24"/>
                  <w:szCs w:val="24"/>
                </w:rPr>
                <w:t>http://www.priroda.ru/lib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Экологическая электронная библиотека</w:t>
            </w:r>
          </w:p>
          <w:p w14:paraId="47D477E6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</w:p>
          <w:p w14:paraId="3D088367" w14:textId="77777777" w:rsidR="00A438FB" w:rsidRPr="000A5E82" w:rsidRDefault="00A438FB" w:rsidP="00346A1B">
            <w:pPr>
              <w:spacing w:line="276" w:lineRule="auto"/>
              <w:ind w:left="110"/>
              <w:rPr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Pr="000A5E82">
                <w:rPr>
                  <w:rStyle w:val="a6"/>
                  <w:sz w:val="24"/>
                  <w:szCs w:val="24"/>
                </w:rPr>
                <w:t>http://www.biodat.ru/db/fen/anim.htm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Популярная энциклопедия</w:t>
            </w:r>
          </w:p>
          <w:p w14:paraId="0AA5DFE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0"/>
              </w:rPr>
            </w:pPr>
          </w:p>
        </w:tc>
      </w:tr>
      <w:tr w:rsidR="00A438FB" w:rsidRPr="000A5E82" w14:paraId="27295C6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80493E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869BE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58"/>
              </w:rPr>
              <w:t xml:space="preserve"> </w:t>
            </w:r>
            <w:r w:rsidRPr="000A5E82">
              <w:rPr>
                <w:b/>
                <w:bCs/>
              </w:rPr>
              <w:t>Воздух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–</w:t>
            </w:r>
            <w:r w:rsidRPr="000A5E82">
              <w:rPr>
                <w:b/>
                <w:bCs/>
                <w:spacing w:val="-4"/>
              </w:rPr>
              <w:t xml:space="preserve"> </w:t>
            </w:r>
            <w:r w:rsidRPr="000A5E82">
              <w:rPr>
                <w:b/>
                <w:bCs/>
              </w:rPr>
              <w:t>природное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богатство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16BDBC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79BB9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1"/>
              </w:rPr>
            </w:pPr>
            <w:r w:rsidRPr="000A5E82">
              <w:rPr>
                <w:b/>
                <w:bCs/>
                <w:w w:val="9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DD96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1"/>
              </w:rPr>
            </w:pPr>
          </w:p>
        </w:tc>
      </w:tr>
      <w:tr w:rsidR="00A438FB" w:rsidRPr="000A5E82" w14:paraId="43B66D8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A36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F58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Экскурсия</w:t>
            </w:r>
            <w:r w:rsidRPr="000A5E82">
              <w:rPr>
                <w:spacing w:val="-10"/>
              </w:rPr>
              <w:t xml:space="preserve"> </w:t>
            </w:r>
            <w:r w:rsidRPr="000A5E82">
              <w:t>«Золотая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2"/>
              </w:rPr>
              <w:t>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67C" w14:textId="77777777" w:rsidR="00A438FB" w:rsidRPr="000A5E82" w:rsidRDefault="009F5FC4" w:rsidP="00346A1B">
            <w:pPr>
              <w:pStyle w:val="a5"/>
              <w:spacing w:line="276" w:lineRule="auto"/>
              <w:ind w:hanging="48"/>
            </w:pPr>
            <w:r w:rsidRPr="000A5E82"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8B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524E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0765497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3D7D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AC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Зачем</w:t>
            </w:r>
            <w:r w:rsidRPr="000A5E82">
              <w:rPr>
                <w:spacing w:val="-6"/>
              </w:rPr>
              <w:t xml:space="preserve"> </w:t>
            </w:r>
            <w:r w:rsidRPr="000A5E82">
              <w:t>нужен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воздух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7954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40F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1249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24430910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0BD5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CDAA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1"/>
              </w:rPr>
              <w:t xml:space="preserve"> </w:t>
            </w:r>
            <w:r w:rsidRPr="000A5E82">
              <w:t>воздух</w:t>
            </w:r>
            <w:r w:rsidRPr="000A5E82">
              <w:rPr>
                <w:spacing w:val="-8"/>
              </w:rPr>
              <w:t xml:space="preserve"> </w:t>
            </w:r>
            <w:r w:rsidRPr="000A5E82">
              <w:t>должен</w:t>
            </w:r>
            <w:r w:rsidRPr="000A5E82">
              <w:rPr>
                <w:spacing w:val="-5"/>
              </w:rPr>
              <w:t xml:space="preserve"> </w:t>
            </w:r>
            <w:r w:rsidRPr="000A5E82">
              <w:t>быть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чистым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9B8" w14:textId="77777777" w:rsidR="00A438FB" w:rsidRPr="000A5E82" w:rsidRDefault="009F5FC4" w:rsidP="00346A1B">
            <w:pPr>
              <w:pStyle w:val="a5"/>
              <w:spacing w:line="276" w:lineRule="auto"/>
              <w:ind w:hanging="48"/>
            </w:pPr>
            <w:r w:rsidRPr="000A5E82">
              <w:t>Игра-путешествие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31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E4A3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64C91CC2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6ACD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18F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t>Как</w:t>
            </w:r>
            <w:r w:rsidRPr="000A5E82">
              <w:rPr>
                <w:spacing w:val="-6"/>
              </w:rPr>
              <w:t xml:space="preserve"> </w:t>
            </w:r>
            <w:r w:rsidRPr="000A5E82">
              <w:t>помочь</w:t>
            </w:r>
            <w:r w:rsidRPr="000A5E82">
              <w:rPr>
                <w:spacing w:val="-7"/>
              </w:rPr>
              <w:t xml:space="preserve"> </w:t>
            </w:r>
            <w:r w:rsidRPr="000A5E82">
              <w:t>воздушной</w:t>
            </w:r>
            <w:r w:rsidRPr="000A5E82">
              <w:rPr>
                <w:spacing w:val="-5"/>
              </w:rPr>
              <w:t xml:space="preserve"> </w:t>
            </w:r>
            <w:r w:rsidRPr="000A5E82">
              <w:t>среде</w:t>
            </w:r>
            <w:r w:rsidRPr="000A5E82">
              <w:rPr>
                <w:spacing w:val="-4"/>
              </w:rPr>
              <w:t xml:space="preserve"> </w:t>
            </w:r>
            <w:r w:rsidRPr="000A5E82">
              <w:t>наших</w:t>
            </w:r>
            <w:r w:rsidRPr="000A5E82">
              <w:rPr>
                <w:spacing w:val="-10"/>
              </w:rPr>
              <w:t xml:space="preserve"> </w:t>
            </w:r>
            <w:r w:rsidRPr="000A5E82">
              <w:t>городов</w:t>
            </w:r>
            <w:r w:rsidRPr="000A5E82">
              <w:rPr>
                <w:spacing w:val="-6"/>
              </w:rPr>
              <w:t xml:space="preserve"> </w:t>
            </w:r>
            <w:r w:rsidRPr="000A5E82">
              <w:t>и</w:t>
            </w:r>
            <w:r w:rsidRPr="000A5E82">
              <w:rPr>
                <w:spacing w:val="-5"/>
              </w:rPr>
              <w:t xml:space="preserve"> 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4AB7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34E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C8DC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264BD66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2129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DD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Что</w:t>
            </w:r>
            <w:r w:rsidRPr="000A5E82">
              <w:rPr>
                <w:spacing w:val="-7"/>
              </w:rPr>
              <w:t xml:space="preserve"> </w:t>
            </w:r>
            <w:r w:rsidRPr="000A5E82">
              <w:t>такое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2"/>
              </w:rPr>
              <w:t>погода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4093" w14:textId="77777777" w:rsidR="00A438FB" w:rsidRPr="000A5E82" w:rsidRDefault="009F5FC4" w:rsidP="00346A1B">
            <w:pPr>
              <w:pStyle w:val="a5"/>
              <w:spacing w:line="276" w:lineRule="auto"/>
              <w:ind w:hanging="48"/>
            </w:pPr>
            <w:r w:rsidRPr="000A5E82">
              <w:t>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F51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5055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3332F0E9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9698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293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Экскурсия</w:t>
            </w:r>
            <w:r w:rsidRPr="000A5E82">
              <w:rPr>
                <w:spacing w:val="-12"/>
              </w:rPr>
              <w:t xml:space="preserve"> </w:t>
            </w:r>
            <w:r w:rsidRPr="000A5E82">
              <w:t>«Глубокая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288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43E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1EA3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4D302D3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E593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47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Можно</w:t>
            </w:r>
            <w:r w:rsidRPr="000A5E82">
              <w:rPr>
                <w:spacing w:val="-9"/>
              </w:rPr>
              <w:t xml:space="preserve"> </w:t>
            </w:r>
            <w:r w:rsidRPr="000A5E82">
              <w:t>ли</w:t>
            </w:r>
            <w:r w:rsidRPr="000A5E82">
              <w:rPr>
                <w:spacing w:val="-8"/>
              </w:rPr>
              <w:t xml:space="preserve"> </w:t>
            </w:r>
            <w:r w:rsidRPr="000A5E82">
              <w:t>предсказать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погоду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BDFD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поисковые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9D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8213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38C172B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EA06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10"/>
              <w:jc w:val="center"/>
              <w:rPr>
                <w:w w:val="99"/>
              </w:rPr>
            </w:pPr>
            <w:r w:rsidRPr="000A5E82">
              <w:rPr>
                <w:w w:val="99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C29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Определяем</w:t>
            </w:r>
            <w:r w:rsidRPr="000A5E82">
              <w:rPr>
                <w:spacing w:val="-11"/>
              </w:rPr>
              <w:t xml:space="preserve"> </w:t>
            </w:r>
            <w:r w:rsidRPr="000A5E82">
              <w:t>скорость</w:t>
            </w:r>
            <w:r w:rsidRPr="000A5E82">
              <w:rPr>
                <w:spacing w:val="-15"/>
              </w:rPr>
              <w:t xml:space="preserve"> </w:t>
            </w:r>
            <w:r w:rsidRPr="000A5E82">
              <w:rPr>
                <w:spacing w:val="-4"/>
              </w:rPr>
              <w:t>ветра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A74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E2E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E6F5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461B200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5B56E2" w14:textId="77777777" w:rsidR="00A438FB" w:rsidRPr="000A5E82" w:rsidRDefault="00A438FB" w:rsidP="003C462A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210BF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252" w:right="281" w:hanging="141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Вода</w:t>
            </w:r>
            <w:r w:rsidRPr="000A5E82">
              <w:rPr>
                <w:b/>
                <w:bCs/>
                <w:spacing w:val="-3"/>
              </w:rPr>
              <w:t xml:space="preserve"> </w:t>
            </w:r>
            <w:r w:rsidRPr="000A5E82">
              <w:rPr>
                <w:b/>
                <w:bCs/>
              </w:rPr>
              <w:t>–</w:t>
            </w:r>
            <w:r w:rsidRPr="000A5E82">
              <w:rPr>
                <w:b/>
                <w:bCs/>
                <w:spacing w:val="-4"/>
              </w:rPr>
              <w:t xml:space="preserve"> </w:t>
            </w:r>
            <w:r w:rsidRPr="000A5E82">
              <w:rPr>
                <w:b/>
                <w:bCs/>
              </w:rPr>
              <w:t>природное</w:t>
            </w:r>
            <w:r w:rsidRPr="000A5E82">
              <w:rPr>
                <w:b/>
                <w:bCs/>
                <w:spacing w:val="61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lastRenderedPageBreak/>
              <w:t>богатство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D50A47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F80FE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9"/>
              </w:rPr>
            </w:pPr>
            <w:r w:rsidRPr="000A5E82">
              <w:rPr>
                <w:b/>
                <w:bCs/>
                <w:w w:val="99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6B6A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9"/>
              </w:rPr>
            </w:pPr>
          </w:p>
        </w:tc>
      </w:tr>
      <w:tr w:rsidR="00A438FB" w:rsidRPr="000A5E82" w14:paraId="35E4D7C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9F30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A47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3"/>
              </w:rPr>
              <w:t xml:space="preserve"> </w:t>
            </w:r>
            <w:r w:rsidRPr="000A5E82">
              <w:t>воду</w:t>
            </w:r>
            <w:r w:rsidRPr="000A5E82">
              <w:rPr>
                <w:spacing w:val="-13"/>
              </w:rPr>
              <w:t xml:space="preserve"> </w:t>
            </w:r>
            <w:r w:rsidRPr="000A5E82">
              <w:t>называют</w:t>
            </w:r>
            <w:r w:rsidRPr="000A5E82">
              <w:rPr>
                <w:spacing w:val="-7"/>
              </w:rPr>
              <w:t xml:space="preserve"> </w:t>
            </w:r>
            <w:r w:rsidRPr="000A5E82">
              <w:t>удивительным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веществом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rPr>
                <w:spacing w:val="-2"/>
              </w:rPr>
              <w:t>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53A1" w14:textId="77777777" w:rsidR="00A438FB" w:rsidRPr="000A5E82" w:rsidRDefault="009F5FC4" w:rsidP="00346A1B">
            <w:pPr>
              <w:pStyle w:val="a5"/>
              <w:spacing w:line="276" w:lineRule="auto"/>
              <w:ind w:hanging="48"/>
              <w:jc w:val="left"/>
            </w:pPr>
            <w:r w:rsidRPr="000A5E82">
              <w:t xml:space="preserve">игра с ролевым акцентом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1EA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9D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3D08498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3AF1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6F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Какая</w:t>
            </w:r>
            <w:r w:rsidRPr="000A5E82">
              <w:rPr>
                <w:spacing w:val="-7"/>
              </w:rPr>
              <w:t xml:space="preserve"> </w:t>
            </w:r>
            <w:r w:rsidRPr="000A5E82">
              <w:t>вода</w:t>
            </w:r>
            <w:r w:rsidRPr="000A5E82">
              <w:rPr>
                <w:spacing w:val="-7"/>
              </w:rPr>
              <w:t xml:space="preserve"> </w:t>
            </w:r>
            <w:r w:rsidRPr="000A5E82">
              <w:t>нужна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человеку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1723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общественно-полезные практики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83E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5841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5776ED1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B995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E1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</w:t>
            </w:r>
            <w:r w:rsidRPr="000A5E82">
              <w:rPr>
                <w:spacing w:val="-10"/>
              </w:rPr>
              <w:t xml:space="preserve"> </w:t>
            </w:r>
            <w:r w:rsidRPr="000A5E82">
              <w:t>вода</w:t>
            </w:r>
            <w:r w:rsidRPr="000A5E82">
              <w:rPr>
                <w:spacing w:val="-9"/>
              </w:rPr>
              <w:t xml:space="preserve"> </w:t>
            </w:r>
            <w:r w:rsidRPr="000A5E82">
              <w:t>становится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питьевой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113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поисковые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69CA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B339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6A02682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5EE7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8BB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Как</w:t>
            </w:r>
            <w:r w:rsidRPr="000A5E82">
              <w:rPr>
                <w:spacing w:val="-11"/>
              </w:rPr>
              <w:t xml:space="preserve"> </w:t>
            </w:r>
            <w:r w:rsidRPr="000A5E82">
              <w:t>экономить</w:t>
            </w:r>
            <w:r w:rsidRPr="000A5E82">
              <w:rPr>
                <w:spacing w:val="-11"/>
              </w:rPr>
              <w:t xml:space="preserve"> </w:t>
            </w:r>
            <w:r w:rsidRPr="000A5E82">
              <w:t>питьевую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4"/>
              </w:rPr>
              <w:t>воду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2C51" w14:textId="77777777" w:rsidR="00A438FB" w:rsidRPr="000A5E82" w:rsidRDefault="009F5FC4" w:rsidP="00346A1B">
            <w:pPr>
              <w:pStyle w:val="a5"/>
              <w:spacing w:line="276" w:lineRule="auto"/>
              <w:ind w:hanging="48"/>
            </w:pPr>
            <w:r w:rsidRPr="000A5E82">
              <w:t>проблемное обсуждение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F48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95F8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5F43666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7D27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2AF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</w:t>
            </w:r>
            <w:r w:rsidRPr="000A5E82">
              <w:rPr>
                <w:spacing w:val="-10"/>
              </w:rPr>
              <w:t xml:space="preserve"> </w:t>
            </w:r>
            <w:r w:rsidRPr="000A5E82">
              <w:t>вода</w:t>
            </w:r>
            <w:r w:rsidRPr="000A5E82">
              <w:rPr>
                <w:spacing w:val="-9"/>
              </w:rPr>
              <w:t xml:space="preserve"> </w:t>
            </w:r>
            <w:r w:rsidRPr="000A5E82">
              <w:t>формировала</w:t>
            </w:r>
            <w:r w:rsidRPr="000A5E82">
              <w:rPr>
                <w:spacing w:val="-8"/>
              </w:rPr>
              <w:t xml:space="preserve"> </w:t>
            </w:r>
            <w:r w:rsidRPr="000A5E82">
              <w:t>уникальную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поверхность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31DB" w14:textId="77777777" w:rsidR="00A438FB" w:rsidRPr="000A5E82" w:rsidRDefault="00AB5134" w:rsidP="00346A1B">
            <w:pPr>
              <w:pStyle w:val="a5"/>
              <w:spacing w:line="276" w:lineRule="auto"/>
              <w:ind w:hanging="48"/>
            </w:pPr>
            <w:r w:rsidRPr="000A5E82">
              <w:t>в</w:t>
            </w:r>
            <w:r w:rsidR="009F5FC4" w:rsidRPr="000A5E82">
              <w:t>ыставка творческих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562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40DD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1F4C0A8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E524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759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Зимняя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экскурсия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D236" w14:textId="77777777" w:rsidR="00A438FB" w:rsidRPr="000A5E82" w:rsidRDefault="005A0E39" w:rsidP="00346A1B">
            <w:pPr>
              <w:pStyle w:val="a5"/>
              <w:spacing w:line="276" w:lineRule="auto"/>
              <w:ind w:hanging="48"/>
            </w:pPr>
            <w:r w:rsidRPr="000A5E82"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5B1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1D2A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069A1CC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3D4C37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A1AC0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 w:right="878" w:firstLine="141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8"/>
              </w:rPr>
              <w:t xml:space="preserve"> </w:t>
            </w:r>
            <w:r w:rsidRPr="000A5E82">
              <w:rPr>
                <w:b/>
                <w:bCs/>
              </w:rPr>
              <w:t>Про</w:t>
            </w:r>
            <w:r w:rsidRPr="000A5E82">
              <w:rPr>
                <w:b/>
                <w:bCs/>
                <w:spacing w:val="-10"/>
              </w:rPr>
              <w:t xml:space="preserve"> </w:t>
            </w:r>
            <w:r w:rsidRPr="000A5E82">
              <w:rPr>
                <w:b/>
                <w:bCs/>
              </w:rPr>
              <w:t>почву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и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</w:rPr>
              <w:t>подземные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богатства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515E69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FC22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9"/>
              </w:rPr>
            </w:pPr>
            <w:r w:rsidRPr="000A5E82">
              <w:rPr>
                <w:b/>
                <w:bCs/>
                <w:w w:val="99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7399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w w:val="99"/>
              </w:rPr>
            </w:pPr>
          </w:p>
        </w:tc>
      </w:tr>
      <w:tr w:rsidR="00A438FB" w:rsidRPr="000A5E82" w14:paraId="3AF63DB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826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7B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7"/>
              </w:rPr>
              <w:t xml:space="preserve"> </w:t>
            </w:r>
            <w:r w:rsidRPr="000A5E82">
              <w:t>появились</w:t>
            </w:r>
            <w:r w:rsidRPr="000A5E82">
              <w:rPr>
                <w:spacing w:val="-14"/>
              </w:rPr>
              <w:t xml:space="preserve"> </w:t>
            </w:r>
            <w:r w:rsidRPr="000A5E82">
              <w:t>экологические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2"/>
              </w:rPr>
              <w:t>праздники.</w:t>
            </w:r>
          </w:p>
          <w:p w14:paraId="0F537BA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right="107"/>
            </w:pPr>
            <w:r w:rsidRPr="000A5E82">
              <w:t>Экологический</w:t>
            </w:r>
            <w:r w:rsidRPr="000A5E82">
              <w:rPr>
                <w:spacing w:val="-9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3"/>
              </w:rPr>
              <w:t xml:space="preserve"> </w:t>
            </w:r>
            <w:r w:rsidRPr="000A5E82">
              <w:t>11</w:t>
            </w:r>
            <w:r w:rsidRPr="000A5E82">
              <w:rPr>
                <w:spacing w:val="-9"/>
              </w:rPr>
              <w:t xml:space="preserve"> </w:t>
            </w:r>
            <w:r w:rsidRPr="000A5E82">
              <w:t>января</w:t>
            </w:r>
            <w:r w:rsidRPr="000A5E82">
              <w:rPr>
                <w:spacing w:val="-2"/>
              </w:rPr>
              <w:t xml:space="preserve"> </w:t>
            </w:r>
            <w:r w:rsidRPr="000A5E82">
              <w:t>–</w:t>
            </w:r>
            <w:r w:rsidRPr="000A5E82">
              <w:rPr>
                <w:spacing w:val="-8"/>
              </w:rPr>
              <w:t xml:space="preserve"> </w:t>
            </w:r>
            <w:r w:rsidRPr="000A5E82">
              <w:t>День заповедников и национальных парков.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086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Игра - 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0C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A395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081BFA3A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1BB4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both"/>
              <w:rPr>
                <w:spacing w:val="-5"/>
              </w:rPr>
            </w:pPr>
            <w:r w:rsidRPr="000A5E82">
              <w:rPr>
                <w:spacing w:val="-5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7EC9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Какие</w:t>
            </w:r>
            <w:r w:rsidRPr="000A5E82">
              <w:rPr>
                <w:spacing w:val="-9"/>
              </w:rPr>
              <w:t xml:space="preserve"> </w:t>
            </w:r>
            <w:r w:rsidRPr="000A5E82">
              <w:t>богатства</w:t>
            </w:r>
            <w:r w:rsidRPr="000A5E82">
              <w:rPr>
                <w:spacing w:val="-8"/>
              </w:rPr>
              <w:t xml:space="preserve"> </w:t>
            </w:r>
            <w:r w:rsidRPr="000A5E82">
              <w:t>оказались</w:t>
            </w:r>
            <w:r w:rsidRPr="000A5E82">
              <w:rPr>
                <w:spacing w:val="-11"/>
              </w:rPr>
              <w:t xml:space="preserve"> </w:t>
            </w:r>
            <w:r w:rsidRPr="000A5E82">
              <w:t>под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землёй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048" w14:textId="77777777" w:rsidR="00A438FB" w:rsidRPr="000A5E82" w:rsidRDefault="005A0E39" w:rsidP="00346A1B">
            <w:pPr>
              <w:pStyle w:val="a5"/>
              <w:spacing w:line="276" w:lineRule="auto"/>
              <w:ind w:hanging="48"/>
            </w:pPr>
            <w:r w:rsidRPr="000A5E82"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5F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B2EB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2BE647E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B15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9E5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Какие</w:t>
            </w:r>
            <w:r w:rsidRPr="000A5E82">
              <w:rPr>
                <w:spacing w:val="-8"/>
              </w:rPr>
              <w:t xml:space="preserve"> </w:t>
            </w:r>
            <w:r w:rsidRPr="000A5E82">
              <w:t>тайны</w:t>
            </w:r>
            <w:r w:rsidRPr="000A5E82">
              <w:rPr>
                <w:spacing w:val="-5"/>
              </w:rPr>
              <w:t xml:space="preserve"> </w:t>
            </w:r>
            <w:r w:rsidRPr="000A5E82">
              <w:t>хранят</w:t>
            </w:r>
            <w:r w:rsidRPr="000A5E82">
              <w:rPr>
                <w:spacing w:val="-10"/>
              </w:rPr>
              <w:t xml:space="preserve"> </w:t>
            </w:r>
            <w:r w:rsidRPr="000A5E82">
              <w:t>запасы</w:t>
            </w:r>
            <w:r w:rsidRPr="000A5E82">
              <w:rPr>
                <w:spacing w:val="-4"/>
              </w:rPr>
              <w:t xml:space="preserve"> угля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386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BD5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D738A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5739800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449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81A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Почему</w:t>
            </w:r>
            <w:r w:rsidRPr="000A5E82">
              <w:rPr>
                <w:spacing w:val="-11"/>
              </w:rPr>
              <w:t xml:space="preserve"> </w:t>
            </w:r>
            <w:r w:rsidRPr="000A5E82">
              <w:t>в</w:t>
            </w:r>
            <w:r w:rsidRPr="000A5E82">
              <w:rPr>
                <w:spacing w:val="-7"/>
              </w:rPr>
              <w:t xml:space="preserve"> </w:t>
            </w:r>
            <w:r w:rsidRPr="000A5E82">
              <w:t>нашей</w:t>
            </w:r>
            <w:r w:rsidRPr="000A5E82">
              <w:rPr>
                <w:spacing w:val="-4"/>
              </w:rPr>
              <w:t xml:space="preserve"> </w:t>
            </w:r>
            <w:r w:rsidRPr="000A5E82">
              <w:t>области</w:t>
            </w:r>
            <w:r w:rsidRPr="000A5E82">
              <w:rPr>
                <w:spacing w:val="-7"/>
              </w:rPr>
              <w:t xml:space="preserve"> </w:t>
            </w:r>
            <w:r w:rsidRPr="000A5E82">
              <w:t>добывают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мрамор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B68" w14:textId="77777777" w:rsidR="00A438FB" w:rsidRPr="000A5E82" w:rsidRDefault="00AB5134" w:rsidP="00346A1B">
            <w:pPr>
              <w:pStyle w:val="a5"/>
              <w:spacing w:line="276" w:lineRule="auto"/>
              <w:ind w:hanging="48"/>
            </w:pPr>
            <w:r w:rsidRPr="000A5E82">
              <w:t>п</w:t>
            </w:r>
            <w:r w:rsidR="00A438FB" w:rsidRPr="000A5E82">
              <w:t>оисковая коллективная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E24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35C5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275401D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022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5E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Что</w:t>
            </w:r>
            <w:r w:rsidRPr="000A5E82">
              <w:rPr>
                <w:spacing w:val="-7"/>
              </w:rPr>
              <w:t xml:space="preserve"> </w:t>
            </w:r>
            <w:r w:rsidRPr="000A5E82">
              <w:t>такое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4"/>
              </w:rPr>
              <w:t>почва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1176" w14:textId="77777777" w:rsidR="00A438FB" w:rsidRPr="000A5E82" w:rsidRDefault="00AB5134" w:rsidP="00346A1B">
            <w:pPr>
              <w:pStyle w:val="a5"/>
              <w:spacing w:line="276" w:lineRule="auto"/>
              <w:ind w:hanging="48"/>
            </w:pPr>
            <w:r w:rsidRPr="000A5E82">
              <w:t>г</w:t>
            </w:r>
            <w:r w:rsidR="00A438FB" w:rsidRPr="000A5E82">
              <w:t>рупповые</w:t>
            </w:r>
            <w:r w:rsidR="009F5FC4" w:rsidRPr="000A5E82">
              <w:t xml:space="preserve"> </w:t>
            </w:r>
            <w:r w:rsidRPr="000A5E82"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B9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A3E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0CCB54D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C4A2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518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Какую</w:t>
            </w:r>
            <w:r w:rsidRPr="000A5E82">
              <w:rPr>
                <w:spacing w:val="-7"/>
              </w:rPr>
              <w:t xml:space="preserve"> </w:t>
            </w:r>
            <w:r w:rsidRPr="000A5E82">
              <w:t>роль</w:t>
            </w:r>
            <w:r w:rsidRPr="000A5E82">
              <w:rPr>
                <w:spacing w:val="-7"/>
              </w:rPr>
              <w:t xml:space="preserve"> </w:t>
            </w:r>
            <w:r w:rsidRPr="000A5E82">
              <w:t>играет</w:t>
            </w:r>
            <w:r w:rsidRPr="000A5E82">
              <w:rPr>
                <w:spacing w:val="-6"/>
              </w:rPr>
              <w:t xml:space="preserve"> </w:t>
            </w:r>
            <w:r w:rsidRPr="000A5E82">
              <w:t>почва</w:t>
            </w:r>
            <w:r w:rsidRPr="000A5E82">
              <w:rPr>
                <w:spacing w:val="-5"/>
              </w:rPr>
              <w:t xml:space="preserve"> </w:t>
            </w:r>
            <w:r w:rsidRPr="000A5E82">
              <w:t>в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природе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168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игра-путешествие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597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1028A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6F5D40C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E89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AD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Как</w:t>
            </w:r>
            <w:r w:rsidRPr="000A5E82">
              <w:rPr>
                <w:spacing w:val="-5"/>
              </w:rPr>
              <w:t xml:space="preserve"> </w:t>
            </w:r>
            <w:r w:rsidRPr="000A5E82">
              <w:t>беречь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4"/>
              </w:rPr>
              <w:t>почву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00A3" w14:textId="77777777" w:rsidR="00A438FB" w:rsidRPr="000A5E82" w:rsidRDefault="00AB5134" w:rsidP="00346A1B">
            <w:pPr>
              <w:pStyle w:val="a5"/>
              <w:spacing w:line="276" w:lineRule="auto"/>
              <w:ind w:hanging="48"/>
            </w:pPr>
            <w:r w:rsidRPr="000A5E82">
              <w:t>коллективная</w:t>
            </w:r>
            <w:r w:rsidR="009F5FC4" w:rsidRPr="000A5E82">
              <w:t xml:space="preserve">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3AD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92AD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4D60621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8A5DB1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393C0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911" w:hanging="1800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</w:rPr>
              <w:t>«Весна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в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природе»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C07B29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41AA9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spacing w:val="-5"/>
              </w:rPr>
            </w:pPr>
            <w:r w:rsidRPr="000A5E82">
              <w:rPr>
                <w:b/>
                <w:bCs/>
                <w:spacing w:val="-5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A1C6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b/>
                <w:bCs/>
                <w:spacing w:val="-5"/>
              </w:rPr>
            </w:pPr>
          </w:p>
        </w:tc>
      </w:tr>
      <w:tr w:rsidR="00A438FB" w:rsidRPr="000A5E82" w14:paraId="080DF44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7C2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73A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Какие</w:t>
            </w:r>
            <w:r w:rsidRPr="000A5E82">
              <w:rPr>
                <w:spacing w:val="-9"/>
              </w:rPr>
              <w:t xml:space="preserve"> </w:t>
            </w:r>
            <w:r w:rsidRPr="000A5E82">
              <w:t>изменения</w:t>
            </w:r>
            <w:r w:rsidRPr="000A5E82">
              <w:rPr>
                <w:spacing w:val="-9"/>
              </w:rPr>
              <w:t xml:space="preserve"> </w:t>
            </w:r>
            <w:r w:rsidRPr="000A5E82">
              <w:t>происходят</w:t>
            </w:r>
            <w:r w:rsidRPr="000A5E82">
              <w:rPr>
                <w:spacing w:val="-11"/>
              </w:rPr>
              <w:t xml:space="preserve"> </w:t>
            </w:r>
            <w:r w:rsidRPr="000A5E82">
              <w:t>весной</w:t>
            </w:r>
            <w:r w:rsidRPr="000A5E82">
              <w:rPr>
                <w:spacing w:val="-10"/>
              </w:rPr>
              <w:t xml:space="preserve"> </w:t>
            </w:r>
            <w:r w:rsidRPr="000A5E82">
              <w:t>в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природе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E1FC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91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E130E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06E716C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FD40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A7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За</w:t>
            </w:r>
            <w:r w:rsidRPr="000A5E82">
              <w:rPr>
                <w:spacing w:val="-7"/>
              </w:rPr>
              <w:t xml:space="preserve"> </w:t>
            </w:r>
            <w:r w:rsidRPr="000A5E82">
              <w:t>какими</w:t>
            </w:r>
            <w:r w:rsidRPr="000A5E82">
              <w:rPr>
                <w:spacing w:val="-6"/>
              </w:rPr>
              <w:t xml:space="preserve"> </w:t>
            </w:r>
            <w:r w:rsidRPr="000A5E82">
              <w:t>явлениями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8"/>
              </w:rPr>
              <w:t xml:space="preserve"> </w:t>
            </w:r>
            <w:r w:rsidRPr="000A5E82">
              <w:t>неживой</w:t>
            </w:r>
            <w:r w:rsidRPr="000A5E82">
              <w:rPr>
                <w:spacing w:val="-7"/>
              </w:rPr>
              <w:t xml:space="preserve"> </w:t>
            </w:r>
            <w:r w:rsidRPr="000A5E82">
              <w:t>природе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наблюдают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rPr>
                <w:spacing w:val="-2"/>
              </w:rPr>
              <w:t>весной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C9B" w14:textId="77777777" w:rsidR="00A438FB" w:rsidRPr="000A5E82" w:rsidRDefault="005A0E39" w:rsidP="00346A1B">
            <w:pPr>
              <w:pStyle w:val="a5"/>
              <w:spacing w:line="276" w:lineRule="auto"/>
              <w:ind w:hanging="48"/>
            </w:pPr>
            <w:r w:rsidRPr="000A5E82">
              <w:t>групповые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612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AC07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1E545AA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F5C7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C35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Экскурсия</w:t>
            </w:r>
            <w:r w:rsidRPr="000A5E82">
              <w:rPr>
                <w:spacing w:val="-10"/>
              </w:rPr>
              <w:t xml:space="preserve"> </w:t>
            </w:r>
            <w:r w:rsidRPr="000A5E82">
              <w:t>«Ранняя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2"/>
              </w:rPr>
              <w:t>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CBE" w14:textId="77777777" w:rsidR="00A438FB" w:rsidRPr="000A5E82" w:rsidRDefault="005A0E39" w:rsidP="00346A1B">
            <w:pPr>
              <w:pStyle w:val="a5"/>
              <w:spacing w:line="276" w:lineRule="auto"/>
              <w:ind w:hanging="48"/>
            </w:pPr>
            <w:r w:rsidRPr="000A5E82"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0636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AE94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6BA62A6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91DD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E27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7"/>
              </w:rPr>
              <w:t xml:space="preserve"> </w:t>
            </w:r>
            <w:r w:rsidRPr="000A5E82">
              <w:t>праздник:</w:t>
            </w:r>
            <w:r w:rsidRPr="000A5E82">
              <w:rPr>
                <w:spacing w:val="-11"/>
              </w:rPr>
              <w:t xml:space="preserve"> </w:t>
            </w:r>
            <w:r w:rsidRPr="000A5E82">
              <w:t>1</w:t>
            </w:r>
            <w:r w:rsidRPr="000A5E82">
              <w:rPr>
                <w:spacing w:val="-6"/>
              </w:rPr>
              <w:t xml:space="preserve"> </w:t>
            </w:r>
            <w:r w:rsidRPr="000A5E82">
              <w:t>апреля -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«Международный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день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3A53" w14:textId="77777777" w:rsidR="00A438FB" w:rsidRPr="000A5E82" w:rsidRDefault="005A0E39" w:rsidP="00346A1B">
            <w:pPr>
              <w:pStyle w:val="a5"/>
              <w:spacing w:line="276" w:lineRule="auto"/>
              <w:ind w:hanging="48"/>
            </w:pPr>
            <w:r w:rsidRPr="000A5E82">
              <w:t>праздник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B3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A323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</w:tr>
      <w:tr w:rsidR="00A438FB" w:rsidRPr="000A5E82" w14:paraId="292C0F7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559B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115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</w:t>
            </w:r>
            <w:r w:rsidRPr="000A5E82">
              <w:rPr>
                <w:spacing w:val="-8"/>
              </w:rPr>
              <w:t xml:space="preserve"> </w:t>
            </w:r>
            <w:r w:rsidRPr="000A5E82">
              <w:t>весной</w:t>
            </w:r>
            <w:r w:rsidRPr="000A5E82">
              <w:rPr>
                <w:spacing w:val="-7"/>
              </w:rPr>
              <w:t xml:space="preserve"> </w:t>
            </w:r>
            <w:r w:rsidRPr="000A5E82">
              <w:t>наблюдать</w:t>
            </w:r>
            <w:r w:rsidRPr="000A5E82">
              <w:rPr>
                <w:spacing w:val="-8"/>
              </w:rPr>
              <w:t xml:space="preserve"> </w:t>
            </w:r>
            <w:r w:rsidRPr="000A5E82">
              <w:t>за</w:t>
            </w:r>
            <w:r w:rsidRPr="000A5E82">
              <w:rPr>
                <w:spacing w:val="-6"/>
              </w:rPr>
              <w:t xml:space="preserve"> </w:t>
            </w:r>
            <w:r w:rsidRPr="000A5E82">
              <w:t>жизнью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растений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53DA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 xml:space="preserve">проблемное обсуждение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9C9A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4819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25C1839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1602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309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Какие</w:t>
            </w:r>
            <w:r w:rsidRPr="000A5E82">
              <w:rPr>
                <w:spacing w:val="-12"/>
              </w:rPr>
              <w:t xml:space="preserve"> </w:t>
            </w:r>
            <w:r w:rsidRPr="000A5E82">
              <w:t>травянистые</w:t>
            </w:r>
            <w:r w:rsidRPr="000A5E82">
              <w:rPr>
                <w:spacing w:val="-11"/>
              </w:rPr>
              <w:t xml:space="preserve"> </w:t>
            </w:r>
            <w:r w:rsidRPr="000A5E82">
              <w:t>растения</w:t>
            </w:r>
            <w:r w:rsidRPr="000A5E82">
              <w:rPr>
                <w:spacing w:val="-11"/>
              </w:rPr>
              <w:t xml:space="preserve"> </w:t>
            </w:r>
            <w:r w:rsidRPr="000A5E82">
              <w:t>зацветают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первыми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FE9B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игра с ролевым акцентом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54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7EB1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1D233EC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8D08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1678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Экологический</w:t>
            </w:r>
            <w:r w:rsidRPr="000A5E82">
              <w:rPr>
                <w:spacing w:val="-7"/>
              </w:rPr>
              <w:t xml:space="preserve"> </w:t>
            </w:r>
            <w:r w:rsidRPr="000A5E82">
              <w:t>календарь:</w:t>
            </w:r>
            <w:r w:rsidRPr="000A5E82">
              <w:rPr>
                <w:spacing w:val="-12"/>
              </w:rPr>
              <w:t xml:space="preserve"> </w:t>
            </w:r>
            <w:r w:rsidRPr="000A5E82">
              <w:t>19</w:t>
            </w:r>
            <w:r w:rsidRPr="000A5E82">
              <w:rPr>
                <w:spacing w:val="-7"/>
              </w:rPr>
              <w:t xml:space="preserve"> </w:t>
            </w:r>
            <w:r w:rsidRPr="000A5E82">
              <w:t>апреля –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4"/>
              </w:rPr>
              <w:t>день</w:t>
            </w:r>
            <w:r w:rsidRPr="000A5E82">
              <w:rPr>
                <w:spacing w:val="-2"/>
              </w:rPr>
              <w:t xml:space="preserve"> подснежника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3AA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51D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C206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36557F2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0DD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6670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Экскурсия</w:t>
            </w:r>
            <w:r w:rsidRPr="000A5E82">
              <w:rPr>
                <w:spacing w:val="-11"/>
              </w:rPr>
              <w:t xml:space="preserve"> </w:t>
            </w:r>
            <w:r w:rsidRPr="000A5E82">
              <w:t>«Зеленая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CC0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1ED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B9EBC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5B32F1CD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B9E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3B7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Где</w:t>
            </w:r>
            <w:r w:rsidRPr="000A5E82">
              <w:rPr>
                <w:spacing w:val="-7"/>
              </w:rPr>
              <w:t xml:space="preserve"> </w:t>
            </w:r>
            <w:r w:rsidRPr="000A5E82">
              <w:t>«зимовали»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2"/>
              </w:rPr>
              <w:t>насекомые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DAE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  <w:r w:rsidRPr="000A5E82">
              <w:t>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C3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FF0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38B1043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32BE6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7FC0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Экологический</w:t>
            </w:r>
            <w:r w:rsidRPr="000A5E82">
              <w:rPr>
                <w:spacing w:val="-6"/>
              </w:rPr>
              <w:t xml:space="preserve"> </w:t>
            </w:r>
            <w:r w:rsidRPr="000A5E82">
              <w:t>праздник</w:t>
            </w:r>
            <w:r w:rsidRPr="000A5E82">
              <w:rPr>
                <w:spacing w:val="-3"/>
              </w:rPr>
              <w:t xml:space="preserve"> </w:t>
            </w:r>
            <w:r w:rsidRPr="000A5E82">
              <w:t>3</w:t>
            </w:r>
            <w:r w:rsidRPr="000A5E82">
              <w:rPr>
                <w:spacing w:val="-5"/>
              </w:rPr>
              <w:t xml:space="preserve"> </w:t>
            </w:r>
            <w:r w:rsidRPr="000A5E82">
              <w:t>мая</w:t>
            </w:r>
            <w:r w:rsidRPr="000A5E82">
              <w:rPr>
                <w:spacing w:val="-3"/>
              </w:rPr>
              <w:t xml:space="preserve"> </w:t>
            </w:r>
            <w:r w:rsidRPr="000A5E82">
              <w:t>–</w:t>
            </w:r>
            <w:r w:rsidRPr="000A5E82">
              <w:rPr>
                <w:spacing w:val="-5"/>
              </w:rPr>
              <w:t xml:space="preserve"> </w:t>
            </w:r>
            <w:r w:rsidRPr="000A5E82">
              <w:t>День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Солнца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052" w14:textId="77777777" w:rsidR="00A438FB" w:rsidRPr="000A5E82" w:rsidRDefault="009F5FC4" w:rsidP="00346A1B">
            <w:pPr>
              <w:pStyle w:val="a5"/>
              <w:spacing w:line="276" w:lineRule="auto"/>
              <w:ind w:hanging="48"/>
            </w:pPr>
            <w:r w:rsidRPr="000A5E82">
              <w:t>П</w:t>
            </w:r>
            <w:r w:rsidR="00A438FB" w:rsidRPr="000A5E82">
              <w:t>раздник</w:t>
            </w:r>
            <w:r w:rsidRPr="000A5E82">
              <w:t>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7FA4D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A44D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182CDD3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135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16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Когда</w:t>
            </w:r>
            <w:r w:rsidRPr="000A5E82">
              <w:rPr>
                <w:spacing w:val="-12"/>
              </w:rPr>
              <w:t xml:space="preserve"> </w:t>
            </w:r>
            <w:r w:rsidRPr="000A5E82">
              <w:t>прилетают</w:t>
            </w:r>
            <w:r w:rsidRPr="000A5E82">
              <w:rPr>
                <w:spacing w:val="-12"/>
              </w:rPr>
              <w:t xml:space="preserve"> </w:t>
            </w:r>
            <w:r w:rsidRPr="000A5E82">
              <w:t>перелетные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4"/>
              </w:rPr>
              <w:t>птицы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06C0" w14:textId="77777777" w:rsidR="00A438FB" w:rsidRPr="000A5E82" w:rsidRDefault="009F5FC4" w:rsidP="00346A1B">
            <w:pPr>
              <w:pStyle w:val="a5"/>
              <w:spacing w:line="276" w:lineRule="auto"/>
              <w:ind w:hanging="48"/>
              <w:jc w:val="left"/>
            </w:pPr>
            <w:r w:rsidRPr="000A5E82">
              <w:t>Коллективная и групповая работа по поиску нужной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EA3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C927F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21DB553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60F9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 w:hanging="511"/>
              <w:jc w:val="center"/>
              <w:rPr>
                <w:spacing w:val="-5"/>
              </w:rPr>
            </w:pPr>
            <w:r w:rsidRPr="000A5E82">
              <w:rPr>
                <w:spacing w:val="-5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9B5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Экскурсия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2"/>
              </w:rPr>
              <w:t>«Предлетье»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F8A" w14:textId="77777777" w:rsidR="00A438FB" w:rsidRPr="000A5E82" w:rsidRDefault="005A0E39" w:rsidP="00346A1B">
            <w:pPr>
              <w:pStyle w:val="a5"/>
              <w:spacing w:line="276" w:lineRule="auto"/>
              <w:ind w:hanging="48"/>
            </w:pPr>
            <w:r w:rsidRPr="000A5E82"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D01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886E1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</w:tr>
      <w:tr w:rsidR="00A438FB" w:rsidRPr="000A5E82" w14:paraId="0ECE0ABF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9D0F" w14:textId="77777777" w:rsidR="00A438FB" w:rsidRPr="000A5E82" w:rsidRDefault="00A438FB" w:rsidP="00CF1B9B">
            <w:pPr>
              <w:pStyle w:val="TableParagraph"/>
              <w:kinsoku w:val="0"/>
              <w:overflowPunct w:val="0"/>
              <w:spacing w:line="276" w:lineRule="auto"/>
              <w:ind w:left="288"/>
              <w:jc w:val="righ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67B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rPr>
                <w:spacing w:val="-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A43D" w14:textId="77777777" w:rsidR="00A438FB" w:rsidRPr="000A5E82" w:rsidRDefault="00A438FB" w:rsidP="00346A1B">
            <w:pPr>
              <w:pStyle w:val="a5"/>
              <w:spacing w:line="276" w:lineRule="auto"/>
              <w:ind w:hanging="4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A3E9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spacing w:val="-4"/>
              </w:rPr>
            </w:pPr>
            <w:r w:rsidRPr="000A5E82">
              <w:t>34</w:t>
            </w:r>
            <w:r w:rsidRPr="000A5E82">
              <w:rPr>
                <w:spacing w:val="-2"/>
              </w:rPr>
              <w:t xml:space="preserve"> </w:t>
            </w:r>
            <w:r w:rsidRPr="000A5E82">
              <w:rPr>
                <w:spacing w:val="-4"/>
              </w:rPr>
              <w:t>часа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CC4" w14:textId="77777777" w:rsidR="00A438FB" w:rsidRPr="000A5E82" w:rsidRDefault="00A438FB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spacing w:val="-4"/>
              </w:rPr>
            </w:pPr>
          </w:p>
        </w:tc>
      </w:tr>
    </w:tbl>
    <w:p w14:paraId="117EF611" w14:textId="77777777" w:rsidR="00863233" w:rsidRPr="000A5E82" w:rsidRDefault="00863233" w:rsidP="00346A1B">
      <w:pPr>
        <w:pStyle w:val="a3"/>
        <w:kinsoku w:val="0"/>
        <w:overflowPunct w:val="0"/>
        <w:spacing w:before="3" w:line="276" w:lineRule="auto"/>
        <w:ind w:left="0" w:firstLine="0"/>
        <w:jc w:val="left"/>
        <w:rPr>
          <w:b/>
          <w:bCs/>
          <w:sz w:val="24"/>
          <w:szCs w:val="24"/>
        </w:rPr>
      </w:pPr>
    </w:p>
    <w:p w14:paraId="4EB291E3" w14:textId="77777777" w:rsidR="00863233" w:rsidRPr="000A5E82" w:rsidRDefault="002D232F" w:rsidP="00346A1B">
      <w:pPr>
        <w:pStyle w:val="a5"/>
        <w:kinsoku w:val="0"/>
        <w:overflowPunct w:val="0"/>
        <w:spacing w:before="87" w:after="2" w:line="276" w:lineRule="auto"/>
        <w:ind w:left="2268" w:right="385" w:firstLine="0"/>
        <w:rPr>
          <w:b/>
          <w:bCs/>
          <w:spacing w:val="-2"/>
        </w:rPr>
      </w:pPr>
      <w:r w:rsidRPr="000A5E82">
        <w:rPr>
          <w:b/>
          <w:bCs/>
          <w:spacing w:val="-2"/>
        </w:rPr>
        <w:t xml:space="preserve"> Тематическое планирование </w:t>
      </w:r>
      <w:r w:rsidR="001C2E66" w:rsidRPr="000A5E82">
        <w:rPr>
          <w:b/>
          <w:bCs/>
          <w:spacing w:val="-2"/>
        </w:rPr>
        <w:t xml:space="preserve">3 </w:t>
      </w:r>
      <w:r w:rsidR="00863233" w:rsidRPr="000A5E82">
        <w:rPr>
          <w:b/>
          <w:bCs/>
          <w:spacing w:val="-2"/>
        </w:rPr>
        <w:t>класс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126"/>
        <w:gridCol w:w="992"/>
        <w:gridCol w:w="1985"/>
      </w:tblGrid>
      <w:tr w:rsidR="00266664" w:rsidRPr="000A5E82" w14:paraId="387AE44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95A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before="9" w:line="276" w:lineRule="auto"/>
              <w:ind w:left="0"/>
              <w:rPr>
                <w:b/>
                <w:bCs/>
              </w:rPr>
            </w:pPr>
          </w:p>
          <w:p w14:paraId="3FE0AF2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4"/>
              </w:rPr>
            </w:pPr>
            <w:r w:rsidRPr="000A5E82">
              <w:rPr>
                <w:b/>
                <w:bCs/>
                <w:spacing w:val="-4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80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before="9" w:line="276" w:lineRule="auto"/>
              <w:ind w:left="0"/>
              <w:rPr>
                <w:b/>
                <w:bCs/>
              </w:rPr>
            </w:pPr>
          </w:p>
          <w:p w14:paraId="5D51201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4"/>
              </w:rPr>
            </w:pPr>
            <w:r w:rsidRPr="000A5E82">
              <w:rPr>
                <w:b/>
                <w:bCs/>
              </w:rPr>
              <w:t>Наименование</w:t>
            </w:r>
            <w:r w:rsidRPr="000A5E82">
              <w:rPr>
                <w:b/>
                <w:bCs/>
                <w:spacing w:val="-16"/>
              </w:rPr>
              <w:t xml:space="preserve"> </w:t>
            </w:r>
            <w:r w:rsidRPr="000A5E82">
              <w:rPr>
                <w:b/>
                <w:bCs/>
              </w:rPr>
              <w:t>раздела,</w:t>
            </w:r>
            <w:r w:rsidRPr="000A5E82">
              <w:rPr>
                <w:b/>
                <w:bCs/>
                <w:spacing w:val="-16"/>
              </w:rPr>
              <w:t xml:space="preserve"> </w:t>
            </w:r>
            <w:r w:rsidRPr="000A5E82">
              <w:rPr>
                <w:b/>
                <w:bCs/>
                <w:spacing w:val="-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844D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Формы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454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  <w:spacing w:val="-2"/>
                <w:w w:val="90"/>
              </w:rPr>
              <w:t xml:space="preserve">Количе </w:t>
            </w:r>
            <w:r w:rsidRPr="000A5E82">
              <w:rPr>
                <w:b/>
                <w:bCs/>
                <w:spacing w:val="-4"/>
              </w:rPr>
              <w:t xml:space="preserve">ство </w:t>
            </w:r>
            <w:r w:rsidRPr="000A5E82"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82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Электронные  (цифровые) образовательные ресурсы</w:t>
            </w:r>
          </w:p>
        </w:tc>
      </w:tr>
      <w:tr w:rsidR="00266664" w:rsidRPr="000A5E82" w14:paraId="35B4BB1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93F08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7F2D2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8"/>
              </w:rPr>
              <w:t xml:space="preserve"> </w:t>
            </w:r>
            <w:r w:rsidRPr="000A5E82">
              <w:rPr>
                <w:b/>
                <w:bCs/>
              </w:rPr>
              <w:t>Природные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сообщества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родного</w:t>
            </w:r>
            <w:r w:rsidRPr="000A5E82">
              <w:rPr>
                <w:b/>
                <w:bCs/>
                <w:spacing w:val="-10"/>
              </w:rPr>
              <w:t xml:space="preserve"> </w:t>
            </w:r>
            <w:r w:rsidRPr="000A5E82">
              <w:rPr>
                <w:b/>
                <w:bCs/>
              </w:rPr>
              <w:t>края</w:t>
            </w:r>
            <w:r w:rsidRPr="000A5E82">
              <w:rPr>
                <w:b/>
                <w:bCs/>
                <w:spacing w:val="-2"/>
              </w:rPr>
              <w:t xml:space="preserve"> </w:t>
            </w:r>
            <w:r w:rsidRPr="000A5E82">
              <w:rPr>
                <w:b/>
                <w:bCs/>
              </w:rPr>
              <w:t>-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биоценозы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F32CC6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095CF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0"/>
              </w:rPr>
            </w:pPr>
            <w:r w:rsidRPr="000A5E82">
              <w:rPr>
                <w:w w:val="9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0D3BC" w14:textId="77777777" w:rsidR="00266664" w:rsidRPr="000A5E82" w:rsidRDefault="00AB5134" w:rsidP="00346A1B">
            <w:pPr>
              <w:spacing w:line="276" w:lineRule="auto"/>
              <w:ind w:left="136"/>
              <w:rPr>
                <w:sz w:val="24"/>
                <w:szCs w:val="24"/>
              </w:rPr>
            </w:pPr>
            <w:hyperlink r:id="rId23" w:history="1">
              <w:r w:rsidRPr="000A5E82">
                <w:rPr>
                  <w:rStyle w:val="a6"/>
                  <w:sz w:val="24"/>
                  <w:szCs w:val="24"/>
                </w:rPr>
                <w:t>http://www.priroda.ru/list/</w:t>
              </w:r>
            </w:hyperlink>
          </w:p>
          <w:p w14:paraId="0407C93D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</w:t>
            </w:r>
          </w:p>
          <w:p w14:paraId="39BFD8E4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0FF0715B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24" w:history="1">
              <w:r w:rsidRPr="000A5E82">
                <w:rPr>
                  <w:rStyle w:val="a6"/>
                  <w:sz w:val="24"/>
                  <w:szCs w:val="24"/>
                </w:rPr>
                <w:t>http://priroda.ru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 Национальный портал</w:t>
            </w:r>
          </w:p>
          <w:p w14:paraId="16397153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34BD38A5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Pr="000A5E82">
                <w:rPr>
                  <w:rStyle w:val="a6"/>
                  <w:sz w:val="24"/>
                  <w:szCs w:val="24"/>
                </w:rPr>
                <w:t>http://ecoportal.ru/</w:t>
              </w:r>
            </w:hyperlink>
            <w:r w:rsidRPr="000A5E82">
              <w:rPr>
                <w:color w:val="0000FF"/>
                <w:sz w:val="24"/>
                <w:szCs w:val="24"/>
              </w:rPr>
              <w:t>   </w:t>
            </w:r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ECOportal.ru Всероссийский экологический портал</w:t>
            </w:r>
          </w:p>
          <w:p w14:paraId="5A32F452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6FD3DA95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26" w:history="1">
              <w:r w:rsidRPr="000A5E82">
                <w:rPr>
                  <w:rStyle w:val="a6"/>
                  <w:sz w:val="24"/>
                  <w:szCs w:val="24"/>
                </w:rPr>
                <w:t>http://www.wwf.ru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Всемирный фонд дикой природы: за живую планету!</w:t>
            </w:r>
          </w:p>
          <w:p w14:paraId="2D757C71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0F33CDB3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27" w:history="1">
              <w:r w:rsidRPr="000A5E82">
                <w:rPr>
                  <w:rStyle w:val="a6"/>
                  <w:sz w:val="24"/>
                  <w:szCs w:val="24"/>
                </w:rPr>
                <w:t>http://zapovedrussia.ru/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Редкий экземпляр</w:t>
            </w:r>
          </w:p>
          <w:p w14:paraId="51670CEA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79675262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28" w:history="1">
              <w:r w:rsidRPr="000A5E82">
                <w:rPr>
                  <w:rStyle w:val="a6"/>
                  <w:sz w:val="24"/>
                  <w:szCs w:val="24"/>
                </w:rPr>
                <w:t>http://www.sevin.ru/redbook/</w:t>
              </w:r>
            </w:hyperlink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 xml:space="preserve">Красная Книга Российской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  <w:p w14:paraId="0BD07097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567C156A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Pr="000A5E82">
                <w:rPr>
                  <w:rStyle w:val="a6"/>
                  <w:sz w:val="24"/>
                  <w:szCs w:val="24"/>
                </w:rPr>
                <w:t>http://www.priroda.ru/lib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Экологическая электронная библиотека</w:t>
            </w:r>
          </w:p>
          <w:p w14:paraId="714E6510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</w:p>
          <w:p w14:paraId="678803AE" w14:textId="77777777" w:rsidR="00266664" w:rsidRPr="000A5E82" w:rsidRDefault="00266664" w:rsidP="00346A1B">
            <w:pPr>
              <w:spacing w:line="276" w:lineRule="auto"/>
              <w:ind w:left="136"/>
              <w:rPr>
                <w:b/>
                <w:bCs/>
                <w:color w:val="000000"/>
                <w:sz w:val="24"/>
                <w:szCs w:val="24"/>
              </w:rPr>
            </w:pPr>
            <w:hyperlink r:id="rId30" w:history="1">
              <w:r w:rsidRPr="000A5E82">
                <w:rPr>
                  <w:rStyle w:val="a6"/>
                  <w:sz w:val="24"/>
                  <w:szCs w:val="24"/>
                </w:rPr>
                <w:t>http://www.biodat.ru/db/fen/anim.htm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Популярная энциклопедия</w:t>
            </w:r>
          </w:p>
          <w:p w14:paraId="6802279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0"/>
              </w:rPr>
            </w:pPr>
          </w:p>
        </w:tc>
      </w:tr>
      <w:tr w:rsidR="00266664" w:rsidRPr="000A5E82" w14:paraId="0CBFBD5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644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F7F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Биоценоз.</w:t>
            </w:r>
            <w:r w:rsidRPr="000A5E82">
              <w:rPr>
                <w:spacing w:val="-5"/>
              </w:rPr>
              <w:t xml:space="preserve"> </w:t>
            </w:r>
            <w:r w:rsidRPr="000A5E82">
              <w:t>Роль</w:t>
            </w:r>
            <w:r w:rsidRPr="000A5E82">
              <w:rPr>
                <w:spacing w:val="-8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1"/>
              </w:rPr>
              <w:t xml:space="preserve"> </w:t>
            </w:r>
            <w:r w:rsidRPr="000A5E82">
              <w:t>организмов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биоценозе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9D5D" w14:textId="77777777" w:rsidR="00266664" w:rsidRPr="000A5E82" w:rsidRDefault="00266664" w:rsidP="00346A1B">
            <w:pPr>
              <w:pStyle w:val="a5"/>
              <w:spacing w:line="276" w:lineRule="auto"/>
              <w:ind w:hanging="221"/>
              <w:jc w:val="left"/>
            </w:pPr>
            <w:r w:rsidRPr="000A5E82">
              <w:t xml:space="preserve">проблемное </w:t>
            </w:r>
            <w:r w:rsidR="00AB5134" w:rsidRPr="000A5E82">
              <w:t>о</w:t>
            </w:r>
            <w:r w:rsidRPr="000A5E82">
              <w:t>бсуждение и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28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C7A6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13FD6810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C3B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FD8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Биоценозы</w:t>
            </w:r>
            <w:r w:rsidRPr="000A5E82">
              <w:rPr>
                <w:spacing w:val="-15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B4B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и</w:t>
            </w:r>
            <w:r w:rsidR="00266664" w:rsidRPr="000A5E82">
              <w:t>гра-путешествие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A9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A084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58600A32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8DEB7A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8F93F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</w:rPr>
              <w:t>Лес</w:t>
            </w:r>
            <w:r w:rsidRPr="000A5E82">
              <w:rPr>
                <w:b/>
                <w:bCs/>
                <w:spacing w:val="-3"/>
              </w:rPr>
              <w:t xml:space="preserve"> </w:t>
            </w:r>
            <w:r w:rsidRPr="000A5E82">
              <w:rPr>
                <w:b/>
                <w:bCs/>
              </w:rPr>
              <w:t>и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его</w:t>
            </w:r>
            <w:r w:rsidRPr="000A5E82">
              <w:rPr>
                <w:b/>
                <w:bCs/>
                <w:spacing w:val="-4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обитатели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2C5342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82CD5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D401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36BB377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7B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E0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Биоценоз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t>лесах</w:t>
            </w:r>
            <w:r w:rsidRPr="000A5E82">
              <w:rPr>
                <w:spacing w:val="-11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6715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C1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323A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64AC61AD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0DC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3F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Деревья,</w:t>
            </w:r>
            <w:r w:rsidRPr="000A5E82">
              <w:rPr>
                <w:spacing w:val="-8"/>
              </w:rPr>
              <w:t xml:space="preserve"> </w:t>
            </w:r>
            <w:r w:rsidRPr="000A5E82">
              <w:t>кустарники</w:t>
            </w:r>
            <w:r w:rsidRPr="000A5E82">
              <w:rPr>
                <w:spacing w:val="-10"/>
              </w:rPr>
              <w:t xml:space="preserve"> </w:t>
            </w:r>
            <w:r w:rsidRPr="000A5E82">
              <w:t>и</w:t>
            </w:r>
            <w:r w:rsidRPr="000A5E82">
              <w:rPr>
                <w:spacing w:val="-10"/>
              </w:rPr>
              <w:t xml:space="preserve"> </w:t>
            </w:r>
            <w:r w:rsidRPr="000A5E82">
              <w:t>травянистые</w:t>
            </w:r>
            <w:r w:rsidRPr="000A5E82">
              <w:rPr>
                <w:spacing w:val="-4"/>
              </w:rPr>
              <w:t xml:space="preserve"> </w:t>
            </w:r>
            <w:r w:rsidRPr="000A5E82">
              <w:t>растения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лесного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rPr>
                <w:spacing w:val="-2"/>
              </w:rPr>
              <w:t>сообщества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715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экскурсия,</w:t>
            </w:r>
          </w:p>
          <w:p w14:paraId="7C8616FA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 xml:space="preserve"> 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79A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470E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4662C196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0B2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BA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Роль</w:t>
            </w:r>
            <w:r w:rsidRPr="000A5E82">
              <w:rPr>
                <w:spacing w:val="-9"/>
              </w:rPr>
              <w:t xml:space="preserve"> </w:t>
            </w:r>
            <w:r w:rsidRPr="000A5E82">
              <w:t>листа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8"/>
              </w:rPr>
              <w:t xml:space="preserve"> </w:t>
            </w:r>
            <w:r w:rsidRPr="000A5E82">
              <w:t>жизни</w:t>
            </w:r>
            <w:r w:rsidRPr="000A5E82">
              <w:rPr>
                <w:spacing w:val="-7"/>
              </w:rPr>
              <w:t xml:space="preserve"> </w:t>
            </w:r>
            <w:r w:rsidRPr="000A5E82">
              <w:t>дерева</w:t>
            </w:r>
            <w:r w:rsidRPr="000A5E82">
              <w:rPr>
                <w:spacing w:val="-6"/>
              </w:rPr>
              <w:t xml:space="preserve"> </w:t>
            </w:r>
            <w:r w:rsidRPr="000A5E82">
              <w:t>и</w:t>
            </w:r>
            <w:r w:rsidRPr="000A5E82">
              <w:rPr>
                <w:spacing w:val="-7"/>
              </w:rPr>
              <w:t xml:space="preserve"> </w:t>
            </w:r>
            <w:r w:rsidRPr="000A5E82">
              <w:t>кустарника.</w:t>
            </w:r>
            <w:r w:rsidRPr="000A5E82">
              <w:rPr>
                <w:spacing w:val="-4"/>
              </w:rPr>
              <w:t xml:space="preserve"> </w:t>
            </w:r>
            <w:r w:rsidRPr="000A5E82">
              <w:t>Фотосинтез.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4"/>
              </w:rPr>
              <w:t>Роль</w:t>
            </w:r>
            <w:r w:rsidR="00174668" w:rsidRPr="000A5E82">
              <w:rPr>
                <w:spacing w:val="-4"/>
              </w:rPr>
              <w:t xml:space="preserve"> </w:t>
            </w:r>
            <w:r w:rsidRPr="000A5E82">
              <w:t>фотосинтеза</w:t>
            </w:r>
            <w:r w:rsidRPr="000A5E82">
              <w:rPr>
                <w:spacing w:val="-6"/>
              </w:rPr>
              <w:t xml:space="preserve"> </w:t>
            </w:r>
            <w:r w:rsidRPr="000A5E82">
              <w:t>для</w:t>
            </w:r>
            <w:r w:rsidRPr="000A5E82">
              <w:rPr>
                <w:spacing w:val="-5"/>
              </w:rPr>
              <w:t xml:space="preserve"> </w:t>
            </w:r>
            <w:r w:rsidRPr="000A5E82">
              <w:t>жизни</w:t>
            </w:r>
            <w:r w:rsidRPr="000A5E82">
              <w:rPr>
                <w:spacing w:val="-7"/>
              </w:rPr>
              <w:t xml:space="preserve"> </w:t>
            </w:r>
            <w:r w:rsidRPr="000A5E82">
              <w:t>на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4"/>
              </w:rPr>
              <w:t>Земле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F21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 xml:space="preserve">поисковые исследования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25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3424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54CF2F8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73E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572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Растения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t>и</w:t>
            </w:r>
            <w:r w:rsidRPr="000A5E82">
              <w:rPr>
                <w:spacing w:val="-8"/>
              </w:rPr>
              <w:t xml:space="preserve"> </w:t>
            </w:r>
            <w:r w:rsidRPr="000A5E82">
              <w:t>состав</w:t>
            </w:r>
            <w:r w:rsidRPr="000A5E82">
              <w:rPr>
                <w:spacing w:val="-9"/>
              </w:rPr>
              <w:t xml:space="preserve"> </w:t>
            </w:r>
            <w:r w:rsidRPr="000A5E82">
              <w:t>воздуха.</w:t>
            </w:r>
            <w:r w:rsidRPr="000A5E82">
              <w:rPr>
                <w:spacing w:val="-5"/>
              </w:rPr>
              <w:t xml:space="preserve"> </w:t>
            </w:r>
            <w:r w:rsidRPr="000A5E82">
              <w:t>Растения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4"/>
              </w:rPr>
              <w:t xml:space="preserve"> </w:t>
            </w:r>
            <w:r w:rsidRPr="000A5E82">
              <w:t>пища</w:t>
            </w:r>
            <w:r w:rsidRPr="000A5E82">
              <w:rPr>
                <w:spacing w:val="-8"/>
              </w:rPr>
              <w:t xml:space="preserve"> </w:t>
            </w:r>
            <w:r w:rsidRPr="000A5E82">
              <w:t>для</w:t>
            </w:r>
            <w:r w:rsidRPr="000A5E82">
              <w:rPr>
                <w:spacing w:val="-6"/>
              </w:rPr>
              <w:t xml:space="preserve"> </w:t>
            </w:r>
            <w:r w:rsidRPr="000A5E82">
              <w:t>человека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10"/>
              </w:rPr>
              <w:t>и</w:t>
            </w:r>
            <w:r w:rsidR="00174668" w:rsidRPr="000A5E82">
              <w:rPr>
                <w:spacing w:val="-10"/>
              </w:rPr>
              <w:t xml:space="preserve"> </w:t>
            </w:r>
            <w:r w:rsidRPr="000A5E82">
              <w:t>других</w:t>
            </w:r>
            <w:r w:rsidRPr="000A5E82">
              <w:rPr>
                <w:spacing w:val="-9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организмов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9E6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проблемное обсуждение и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812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FA2A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5DD3806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AEC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ABC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</w:pPr>
            <w:r w:rsidRPr="000A5E82">
              <w:t>Мхи</w:t>
            </w:r>
            <w:r w:rsidRPr="000A5E82">
              <w:rPr>
                <w:spacing w:val="-7"/>
              </w:rPr>
              <w:t xml:space="preserve"> </w:t>
            </w:r>
            <w:r w:rsidRPr="000A5E82">
              <w:t>и</w:t>
            </w:r>
            <w:r w:rsidRPr="000A5E82">
              <w:rPr>
                <w:spacing w:val="-7"/>
              </w:rPr>
              <w:t xml:space="preserve"> </w:t>
            </w:r>
            <w:r w:rsidRPr="000A5E82">
              <w:t>лишайники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7"/>
              </w:rPr>
              <w:t xml:space="preserve"> </w:t>
            </w:r>
            <w:r w:rsidRPr="000A5E82">
              <w:t>лесу.</w:t>
            </w:r>
            <w:r w:rsidRPr="000A5E82">
              <w:rPr>
                <w:spacing w:val="40"/>
              </w:rPr>
              <w:t xml:space="preserve"> </w:t>
            </w:r>
            <w:r w:rsidRPr="000A5E82">
              <w:t>Покой</w:t>
            </w:r>
            <w:r w:rsidRPr="000A5E82">
              <w:rPr>
                <w:spacing w:val="-2"/>
              </w:rPr>
              <w:t xml:space="preserve"> </w:t>
            </w:r>
            <w:r w:rsidRPr="000A5E82">
              <w:t>в</w:t>
            </w:r>
            <w:r w:rsidRPr="000A5E82">
              <w:rPr>
                <w:spacing w:val="-7"/>
              </w:rPr>
              <w:t xml:space="preserve"> </w:t>
            </w:r>
            <w:r w:rsidRPr="000A5E82">
              <w:t>природе. Приспособления растений леса к периоду зимнего покоя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802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г</w:t>
            </w:r>
            <w:r w:rsidR="00266664" w:rsidRPr="000A5E82">
              <w:t>рупповая работа по поиску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B5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047E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7237AC1F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3B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9D3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Насекомые,</w:t>
            </w:r>
            <w:r w:rsidRPr="000A5E82">
              <w:rPr>
                <w:spacing w:val="-7"/>
              </w:rPr>
              <w:t xml:space="preserve"> </w:t>
            </w:r>
            <w:r w:rsidRPr="000A5E82">
              <w:t>паукообразные,</w:t>
            </w:r>
            <w:r w:rsidRPr="000A5E82">
              <w:rPr>
                <w:spacing w:val="-6"/>
              </w:rPr>
              <w:t xml:space="preserve"> </w:t>
            </w:r>
            <w:r w:rsidRPr="000A5E82">
              <w:t>птицы</w:t>
            </w:r>
            <w:r w:rsidRPr="000A5E82">
              <w:rPr>
                <w:spacing w:val="-9"/>
              </w:rPr>
              <w:t xml:space="preserve"> </w:t>
            </w:r>
            <w:r w:rsidRPr="000A5E82">
              <w:t>и</w:t>
            </w:r>
            <w:r w:rsidRPr="000A5E82">
              <w:rPr>
                <w:spacing w:val="-9"/>
              </w:rPr>
              <w:t xml:space="preserve"> </w:t>
            </w:r>
            <w:r w:rsidRPr="000A5E82">
              <w:t>звери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лесов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043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DC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452C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05B63FE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4A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E7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Приспособленность</w:t>
            </w:r>
            <w:r w:rsidRPr="000A5E82">
              <w:rPr>
                <w:spacing w:val="-10"/>
              </w:rPr>
              <w:t xml:space="preserve"> </w:t>
            </w:r>
            <w:r w:rsidRPr="000A5E82">
              <w:t>животных</w:t>
            </w:r>
            <w:r w:rsidRPr="000A5E82">
              <w:rPr>
                <w:spacing w:val="-10"/>
              </w:rPr>
              <w:t xml:space="preserve"> </w:t>
            </w:r>
            <w:r w:rsidRPr="000A5E82">
              <w:t>к</w:t>
            </w:r>
            <w:r w:rsidRPr="000A5E82">
              <w:rPr>
                <w:spacing w:val="-8"/>
              </w:rPr>
              <w:t xml:space="preserve"> </w:t>
            </w:r>
            <w:r w:rsidRPr="000A5E82">
              <w:t>жизни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4"/>
              </w:rPr>
              <w:t>лесу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3758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276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64F2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79BF293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95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12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Грибы</w:t>
            </w:r>
            <w:r w:rsidRPr="000A5E82">
              <w:rPr>
                <w:spacing w:val="-4"/>
              </w:rPr>
              <w:t xml:space="preserve"> </w:t>
            </w:r>
            <w:r w:rsidRPr="000A5E82">
              <w:t>и</w:t>
            </w:r>
            <w:r w:rsidRPr="000A5E82">
              <w:rPr>
                <w:spacing w:val="-4"/>
              </w:rPr>
              <w:t xml:space="preserve"> </w:t>
            </w:r>
            <w:r w:rsidRPr="000A5E82">
              <w:t>их</w:t>
            </w:r>
            <w:r w:rsidRPr="000A5E82">
              <w:rPr>
                <w:spacing w:val="-8"/>
              </w:rPr>
              <w:t xml:space="preserve"> </w:t>
            </w:r>
            <w:r w:rsidRPr="000A5E82">
              <w:t>роль</w:t>
            </w:r>
            <w:r w:rsidRPr="000A5E82">
              <w:rPr>
                <w:spacing w:val="-6"/>
              </w:rPr>
              <w:t xml:space="preserve"> </w:t>
            </w:r>
            <w:r w:rsidRPr="000A5E82">
              <w:t>в</w:t>
            </w:r>
            <w:r w:rsidRPr="000A5E82">
              <w:rPr>
                <w:spacing w:val="-4"/>
              </w:rPr>
              <w:t xml:space="preserve"> </w:t>
            </w:r>
            <w:r w:rsidRPr="000A5E82">
              <w:t>биоценозе</w:t>
            </w:r>
            <w:r w:rsidRPr="000A5E82">
              <w:rPr>
                <w:spacing w:val="-2"/>
              </w:rPr>
              <w:t xml:space="preserve"> </w:t>
            </w:r>
            <w:r w:rsidRPr="000A5E82">
              <w:rPr>
                <w:spacing w:val="-4"/>
              </w:rPr>
              <w:t>леса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B6B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 xml:space="preserve">игра с ролевым акцентом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77D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F85D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28064A72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96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19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Этажи</w:t>
            </w:r>
            <w:r w:rsidRPr="000A5E82">
              <w:rPr>
                <w:spacing w:val="-6"/>
              </w:rPr>
              <w:t xml:space="preserve"> </w:t>
            </w:r>
            <w:r w:rsidRPr="000A5E82">
              <w:t>леса</w:t>
            </w:r>
            <w:r w:rsidRPr="000A5E82">
              <w:rPr>
                <w:spacing w:val="-3"/>
              </w:rPr>
              <w:t xml:space="preserve"> </w:t>
            </w:r>
            <w:r w:rsidRPr="000A5E82">
              <w:t>-</w:t>
            </w:r>
            <w:r w:rsidRPr="000A5E82">
              <w:rPr>
                <w:spacing w:val="-5"/>
              </w:rPr>
              <w:t xml:space="preserve"> </w:t>
            </w:r>
            <w:r w:rsidRPr="000A5E82">
              <w:t>ярусы</w:t>
            </w:r>
            <w:r w:rsidRPr="000A5E82">
              <w:rPr>
                <w:spacing w:val="-6"/>
              </w:rPr>
              <w:t xml:space="preserve"> </w:t>
            </w:r>
            <w:r w:rsidRPr="000A5E82">
              <w:t>леса.</w:t>
            </w:r>
            <w:r w:rsidRPr="000A5E82">
              <w:rPr>
                <w:spacing w:val="-3"/>
              </w:rPr>
              <w:t xml:space="preserve"> </w:t>
            </w:r>
            <w:r w:rsidRPr="000A5E82">
              <w:t>Лес</w:t>
            </w:r>
            <w:r w:rsidRPr="000A5E82">
              <w:rPr>
                <w:spacing w:val="-1"/>
              </w:rPr>
              <w:t xml:space="preserve"> </w:t>
            </w:r>
            <w:r w:rsidRPr="000A5E82">
              <w:t>–</w:t>
            </w:r>
            <w:r w:rsidRPr="000A5E82">
              <w:rPr>
                <w:spacing w:val="-9"/>
              </w:rPr>
              <w:t xml:space="preserve"> </w:t>
            </w:r>
            <w:r w:rsidRPr="000A5E82">
              <w:t>ботанический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памятник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природы</w:t>
            </w:r>
            <w:r w:rsidRPr="000A5E82">
              <w:rPr>
                <w:spacing w:val="-14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2D8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общественно-полезные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7EA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AD18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76B13C9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62B5A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E0ABE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before="2"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Жизнь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в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</w:rPr>
              <w:t>почве.</w:t>
            </w:r>
            <w:r w:rsidRPr="000A5E82">
              <w:rPr>
                <w:b/>
                <w:bCs/>
                <w:spacing w:val="-1"/>
              </w:rPr>
              <w:t xml:space="preserve"> </w:t>
            </w:r>
            <w:r w:rsidRPr="000A5E82">
              <w:rPr>
                <w:b/>
                <w:bCs/>
              </w:rPr>
              <w:t>Луг</w:t>
            </w:r>
            <w:r w:rsidRPr="000A5E82">
              <w:rPr>
                <w:b/>
                <w:bCs/>
                <w:spacing w:val="-2"/>
              </w:rPr>
              <w:t xml:space="preserve"> </w:t>
            </w:r>
            <w:r w:rsidRPr="000A5E82">
              <w:rPr>
                <w:b/>
                <w:bCs/>
              </w:rPr>
              <w:t>и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его</w:t>
            </w:r>
            <w:r w:rsidRPr="000A5E82">
              <w:rPr>
                <w:b/>
                <w:bCs/>
                <w:spacing w:val="-4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обитатели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2E9E26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75CF4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CB3F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2554EEF0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0EC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D31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Почва</w:t>
            </w:r>
            <w:r w:rsidRPr="000A5E82">
              <w:rPr>
                <w:spacing w:val="-7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8"/>
              </w:rPr>
              <w:t xml:space="preserve"> </w:t>
            </w:r>
            <w:r w:rsidRPr="000A5E82">
              <w:t>среда</w:t>
            </w:r>
            <w:r w:rsidRPr="000A5E82">
              <w:rPr>
                <w:spacing w:val="-7"/>
              </w:rPr>
              <w:t xml:space="preserve"> </w:t>
            </w:r>
            <w:r w:rsidRPr="000A5E82">
              <w:t>обитания</w:t>
            </w:r>
            <w:r w:rsidRPr="000A5E82">
              <w:rPr>
                <w:spacing w:val="-6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2"/>
              </w:rPr>
              <w:t>существ</w:t>
            </w:r>
          </w:p>
          <w:p w14:paraId="39D0C09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rPr>
                <w:spacing w:val="-2"/>
              </w:rPr>
              <w:t>существования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945B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проблемное обсуждение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2F7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8C75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533E7E2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30D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CF7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Живые</w:t>
            </w:r>
            <w:r w:rsidRPr="000A5E82">
              <w:rPr>
                <w:spacing w:val="-11"/>
              </w:rPr>
              <w:t xml:space="preserve"> </w:t>
            </w:r>
            <w:r w:rsidRPr="000A5E82">
              <w:t>существа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4"/>
              </w:rPr>
              <w:t>почвы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0CBD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в</w:t>
            </w:r>
            <w:r w:rsidR="00266664" w:rsidRPr="000A5E82">
              <w:t>ыставка творческих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5AB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8173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15C8E632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7A3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8B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Приспособления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1"/>
              </w:rPr>
              <w:t xml:space="preserve"> </w:t>
            </w:r>
            <w:r w:rsidRPr="000A5E82">
              <w:t>существ</w:t>
            </w:r>
            <w:r w:rsidRPr="000A5E82">
              <w:rPr>
                <w:spacing w:val="-9"/>
              </w:rPr>
              <w:t xml:space="preserve"> </w:t>
            </w:r>
            <w:r w:rsidRPr="000A5E82">
              <w:t>почвы</w:t>
            </w:r>
            <w:r w:rsidRPr="000A5E82">
              <w:rPr>
                <w:spacing w:val="-3"/>
              </w:rPr>
              <w:t xml:space="preserve"> </w:t>
            </w:r>
            <w:r w:rsidRPr="000A5E82">
              <w:t>к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условиям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A3AB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э</w:t>
            </w:r>
            <w:r w:rsidR="00266664" w:rsidRPr="000A5E82">
              <w:t>кскурсия (видео-экскурсия)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E6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C280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4BE210AF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87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F8F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Взаимоотношение</w:t>
            </w:r>
            <w:r w:rsidRPr="000A5E82">
              <w:rPr>
                <w:spacing w:val="-8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2"/>
              </w:rPr>
              <w:t xml:space="preserve"> </w:t>
            </w:r>
            <w:r w:rsidRPr="000A5E82">
              <w:t>существ</w:t>
            </w:r>
            <w:r w:rsidRPr="000A5E82">
              <w:rPr>
                <w:spacing w:val="-10"/>
              </w:rPr>
              <w:t xml:space="preserve"> </w:t>
            </w:r>
            <w:r w:rsidRPr="000A5E82">
              <w:t>почвы</w:t>
            </w:r>
            <w:r w:rsidRPr="000A5E82">
              <w:rPr>
                <w:spacing w:val="-8"/>
              </w:rPr>
              <w:t xml:space="preserve"> </w:t>
            </w:r>
            <w:r w:rsidRPr="000A5E82">
              <w:t>с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компонентами</w:t>
            </w:r>
            <w:r w:rsidR="00AB5134" w:rsidRPr="000A5E82">
              <w:rPr>
                <w:spacing w:val="-2"/>
              </w:rPr>
              <w:t xml:space="preserve"> </w:t>
            </w:r>
            <w:r w:rsidRPr="000A5E82">
              <w:t>неживой</w:t>
            </w:r>
            <w:r w:rsidRPr="000A5E82">
              <w:rPr>
                <w:spacing w:val="-7"/>
              </w:rPr>
              <w:t xml:space="preserve"> </w:t>
            </w:r>
            <w:r w:rsidRPr="000A5E82">
              <w:t>природы</w:t>
            </w:r>
            <w:r w:rsidRPr="000A5E82">
              <w:rPr>
                <w:spacing w:val="-6"/>
              </w:rPr>
              <w:t xml:space="preserve"> </w:t>
            </w:r>
            <w:r w:rsidRPr="000A5E82">
              <w:t>и</w:t>
            </w:r>
            <w:r w:rsidRPr="000A5E82">
              <w:rPr>
                <w:spacing w:val="-6"/>
              </w:rPr>
              <w:t xml:space="preserve"> </w:t>
            </w:r>
            <w:r w:rsidRPr="000A5E82">
              <w:t>друг</w:t>
            </w:r>
            <w:r w:rsidRPr="000A5E82">
              <w:rPr>
                <w:spacing w:val="-5"/>
              </w:rPr>
              <w:t xml:space="preserve"> </w:t>
            </w:r>
            <w:r w:rsidRPr="000A5E82">
              <w:t>с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другом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7BE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поисковые исследования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11C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4E50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33BD333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E1B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0E2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Растения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t>и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почва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D99D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Игра - путешествие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480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044D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3B809EB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63C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BBF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Что</w:t>
            </w:r>
            <w:r w:rsidRPr="000A5E82">
              <w:rPr>
                <w:spacing w:val="-6"/>
              </w:rPr>
              <w:t xml:space="preserve"> </w:t>
            </w:r>
            <w:r w:rsidRPr="000A5E82">
              <w:t>растет</w:t>
            </w:r>
            <w:r w:rsidRPr="000A5E82">
              <w:rPr>
                <w:spacing w:val="-6"/>
              </w:rPr>
              <w:t xml:space="preserve"> </w:t>
            </w:r>
            <w:r w:rsidRPr="000A5E82">
              <w:t>и</w:t>
            </w:r>
            <w:r w:rsidRPr="000A5E82">
              <w:rPr>
                <w:spacing w:val="-6"/>
              </w:rPr>
              <w:t xml:space="preserve"> </w:t>
            </w:r>
            <w:r w:rsidRPr="000A5E82">
              <w:t>кто</w:t>
            </w:r>
            <w:r w:rsidRPr="000A5E82">
              <w:rPr>
                <w:spacing w:val="-5"/>
              </w:rPr>
              <w:t xml:space="preserve"> </w:t>
            </w:r>
            <w:r w:rsidRPr="000A5E82">
              <w:t>живет</w:t>
            </w:r>
            <w:r w:rsidRPr="000A5E82">
              <w:rPr>
                <w:spacing w:val="-6"/>
              </w:rPr>
              <w:t xml:space="preserve"> </w:t>
            </w:r>
            <w:r w:rsidRPr="000A5E82">
              <w:t>на</w:t>
            </w:r>
            <w:r w:rsidRPr="000A5E82">
              <w:rPr>
                <w:spacing w:val="-5"/>
              </w:rPr>
              <w:t xml:space="preserve"> </w:t>
            </w:r>
            <w:r w:rsidRPr="000A5E82">
              <w:t>лугах</w:t>
            </w:r>
            <w:r w:rsidRPr="000A5E82">
              <w:rPr>
                <w:spacing w:val="-9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C62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AA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89D1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09F2216F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80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864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Биоценоз</w:t>
            </w:r>
            <w:r w:rsidRPr="000A5E82">
              <w:rPr>
                <w:spacing w:val="-10"/>
              </w:rPr>
              <w:t xml:space="preserve"> </w:t>
            </w:r>
            <w:r w:rsidRPr="000A5E82">
              <w:t>луга.</w:t>
            </w:r>
            <w:r w:rsidRPr="000A5E82">
              <w:rPr>
                <w:spacing w:val="-8"/>
              </w:rPr>
              <w:t xml:space="preserve"> </w:t>
            </w:r>
            <w:r w:rsidRPr="000A5E82">
              <w:t>Пищевые</w:t>
            </w:r>
            <w:r w:rsidRPr="000A5E82">
              <w:rPr>
                <w:spacing w:val="-10"/>
              </w:rPr>
              <w:t xml:space="preserve"> </w:t>
            </w:r>
            <w:r w:rsidRPr="000A5E82">
              <w:t>взаимосвязи</w:t>
            </w:r>
            <w:r w:rsidRPr="000A5E82">
              <w:rPr>
                <w:spacing w:val="-10"/>
              </w:rPr>
              <w:t xml:space="preserve"> </w:t>
            </w:r>
            <w:r w:rsidRPr="000A5E82">
              <w:t>в</w:t>
            </w:r>
            <w:r w:rsidRPr="000A5E82">
              <w:rPr>
                <w:spacing w:val="-12"/>
              </w:rPr>
              <w:t xml:space="preserve"> </w:t>
            </w:r>
            <w:r w:rsidRPr="000A5E82">
              <w:t>биоценозе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луга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158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F35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BFAD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25C6960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C5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63B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Грибы</w:t>
            </w:r>
            <w:r w:rsidRPr="000A5E82">
              <w:rPr>
                <w:spacing w:val="-3"/>
              </w:rPr>
              <w:t xml:space="preserve"> </w:t>
            </w:r>
            <w:r w:rsidRPr="000A5E82">
              <w:t>и</w:t>
            </w:r>
            <w:r w:rsidRPr="000A5E82">
              <w:rPr>
                <w:spacing w:val="-3"/>
              </w:rPr>
              <w:t xml:space="preserve"> </w:t>
            </w:r>
            <w:r w:rsidRPr="000A5E82">
              <w:t>их</w:t>
            </w:r>
            <w:r w:rsidRPr="000A5E82">
              <w:rPr>
                <w:spacing w:val="-7"/>
              </w:rPr>
              <w:t xml:space="preserve"> </w:t>
            </w:r>
            <w:r w:rsidRPr="000A5E82">
              <w:t>роль</w:t>
            </w:r>
            <w:r w:rsidRPr="000A5E82">
              <w:rPr>
                <w:spacing w:val="-5"/>
              </w:rPr>
              <w:t xml:space="preserve"> </w:t>
            </w:r>
            <w:r w:rsidRPr="000A5E82">
              <w:t>в</w:t>
            </w:r>
            <w:r w:rsidRPr="000A5E82">
              <w:rPr>
                <w:spacing w:val="-4"/>
              </w:rPr>
              <w:t xml:space="preserve"> </w:t>
            </w:r>
            <w:r w:rsidRPr="000A5E82">
              <w:rPr>
                <w:spacing w:val="-2"/>
              </w:rPr>
              <w:t>биоценозе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70F3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п</w:t>
            </w:r>
            <w:r w:rsidR="00266664" w:rsidRPr="000A5E82">
              <w:t>оисковая коллективная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B5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C466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2E4D18E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76102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56E6A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Жизнь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в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водоемах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DACAB6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9F9D9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15F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551C32A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C83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9E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Биоценоз</w:t>
            </w:r>
            <w:r w:rsidRPr="000A5E82">
              <w:rPr>
                <w:spacing w:val="-10"/>
              </w:rPr>
              <w:t xml:space="preserve"> </w:t>
            </w:r>
            <w:r w:rsidRPr="000A5E82">
              <w:t>водоема.</w:t>
            </w:r>
            <w:r w:rsidRPr="000A5E82">
              <w:rPr>
                <w:spacing w:val="-7"/>
              </w:rPr>
              <w:t xml:space="preserve"> </w:t>
            </w:r>
            <w:r w:rsidRPr="000A5E82">
              <w:t>Приспособление</w:t>
            </w:r>
            <w:r w:rsidRPr="000A5E82">
              <w:rPr>
                <w:spacing w:val="-10"/>
              </w:rPr>
              <w:t xml:space="preserve"> </w:t>
            </w:r>
            <w:r w:rsidRPr="000A5E82">
              <w:t>организмов</w:t>
            </w:r>
            <w:r w:rsidRPr="000A5E82">
              <w:rPr>
                <w:spacing w:val="-11"/>
              </w:rPr>
              <w:t xml:space="preserve"> </w:t>
            </w:r>
            <w:r w:rsidRPr="000A5E82">
              <w:t>к</w:t>
            </w:r>
            <w:r w:rsidRPr="000A5E82">
              <w:rPr>
                <w:spacing w:val="-10"/>
              </w:rPr>
              <w:t xml:space="preserve"> </w:t>
            </w:r>
            <w:r w:rsidRPr="000A5E82">
              <w:t>жизни</w:t>
            </w:r>
            <w:r w:rsidRPr="000A5E82">
              <w:rPr>
                <w:spacing w:val="-10"/>
              </w:rPr>
              <w:t xml:space="preserve"> в </w:t>
            </w:r>
            <w:r w:rsidRPr="000A5E82">
              <w:rPr>
                <w:spacing w:val="-4"/>
              </w:rPr>
              <w:t>воде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A14B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игра-путешествие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22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8B24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4A6088C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D0AA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2B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Взаимоотношения</w:t>
            </w:r>
            <w:r w:rsidRPr="000A5E82">
              <w:rPr>
                <w:spacing w:val="-9"/>
              </w:rPr>
              <w:t xml:space="preserve"> </w:t>
            </w:r>
            <w:r w:rsidRPr="000A5E82">
              <w:t>обитателей</w:t>
            </w:r>
            <w:r w:rsidRPr="000A5E82">
              <w:rPr>
                <w:spacing w:val="-10"/>
              </w:rPr>
              <w:t xml:space="preserve"> </w:t>
            </w:r>
            <w:r w:rsidRPr="000A5E82">
              <w:t>водной</w:t>
            </w:r>
            <w:r w:rsidRPr="000A5E82">
              <w:rPr>
                <w:spacing w:val="-9"/>
              </w:rPr>
              <w:t xml:space="preserve"> </w:t>
            </w:r>
            <w:r w:rsidRPr="000A5E82">
              <w:t>среды</w:t>
            </w:r>
            <w:r w:rsidRPr="000A5E82">
              <w:rPr>
                <w:spacing w:val="-9"/>
              </w:rPr>
              <w:t xml:space="preserve"> </w:t>
            </w:r>
            <w:r w:rsidRPr="000A5E82">
              <w:t>с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компонентами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неживой</w:t>
            </w:r>
            <w:r w:rsidRPr="000A5E82">
              <w:rPr>
                <w:spacing w:val="-8"/>
              </w:rPr>
              <w:t xml:space="preserve"> </w:t>
            </w:r>
            <w:r w:rsidRPr="000A5E82">
              <w:t>природы</w:t>
            </w:r>
            <w:r w:rsidRPr="000A5E82">
              <w:rPr>
                <w:spacing w:val="-7"/>
              </w:rPr>
              <w:t xml:space="preserve"> </w:t>
            </w:r>
            <w:r w:rsidRPr="000A5E82">
              <w:t>и</w:t>
            </w:r>
            <w:r w:rsidRPr="000A5E82">
              <w:rPr>
                <w:spacing w:val="-7"/>
              </w:rPr>
              <w:t xml:space="preserve"> </w:t>
            </w:r>
            <w:r w:rsidRPr="000A5E82">
              <w:t>между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4"/>
              </w:rPr>
              <w:t>собой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735B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к</w:t>
            </w:r>
            <w:r w:rsidR="00266664" w:rsidRPr="000A5E82">
              <w:t>оллективная творческая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239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DC37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2DC02CC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D8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F1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Пищевые</w:t>
            </w:r>
            <w:r w:rsidRPr="000A5E82">
              <w:rPr>
                <w:spacing w:val="-10"/>
              </w:rPr>
              <w:t xml:space="preserve"> </w:t>
            </w:r>
            <w:r w:rsidRPr="000A5E82">
              <w:t>взаимосвязи</w:t>
            </w:r>
            <w:r w:rsidRPr="000A5E82">
              <w:rPr>
                <w:spacing w:val="-9"/>
              </w:rPr>
              <w:t xml:space="preserve"> </w:t>
            </w:r>
            <w:r w:rsidRPr="000A5E82">
              <w:t>в</w:t>
            </w:r>
            <w:r w:rsidRPr="000A5E82">
              <w:rPr>
                <w:spacing w:val="-11"/>
              </w:rPr>
              <w:t xml:space="preserve"> </w:t>
            </w:r>
            <w:r w:rsidRPr="000A5E82">
              <w:t>биоценозе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водоема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3155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групповые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2A8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11E3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43DA42D1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5BC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5C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Отношения:</w:t>
            </w:r>
            <w:r w:rsidRPr="000A5E82">
              <w:rPr>
                <w:spacing w:val="-8"/>
              </w:rPr>
              <w:t xml:space="preserve"> </w:t>
            </w:r>
            <w:r w:rsidRPr="000A5E82">
              <w:t>хищник</w:t>
            </w:r>
            <w:r w:rsidRPr="000A5E82">
              <w:rPr>
                <w:spacing w:val="-6"/>
              </w:rPr>
              <w:t xml:space="preserve"> </w:t>
            </w:r>
            <w:r w:rsidRPr="000A5E82">
              <w:t>–</w:t>
            </w:r>
            <w:r w:rsidRPr="000A5E82">
              <w:rPr>
                <w:spacing w:val="-7"/>
              </w:rPr>
              <w:t xml:space="preserve"> </w:t>
            </w:r>
            <w:r w:rsidRPr="000A5E82">
              <w:t>жертва</w:t>
            </w:r>
            <w:r w:rsidRPr="000A5E82">
              <w:rPr>
                <w:spacing w:val="-7"/>
              </w:rPr>
              <w:t xml:space="preserve"> </w:t>
            </w:r>
            <w:r w:rsidRPr="000A5E82">
              <w:t>Закон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2"/>
              </w:rPr>
              <w:t>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AFC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5A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BFB7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2808181F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62D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58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Сезонный</w:t>
            </w:r>
            <w:r w:rsidRPr="000A5E82">
              <w:rPr>
                <w:spacing w:val="-8"/>
              </w:rPr>
              <w:t xml:space="preserve"> </w:t>
            </w:r>
            <w:r w:rsidRPr="000A5E82">
              <w:t>цикл</w:t>
            </w:r>
            <w:r w:rsidRPr="000A5E82">
              <w:rPr>
                <w:spacing w:val="-7"/>
              </w:rPr>
              <w:t xml:space="preserve"> </w:t>
            </w:r>
            <w:r w:rsidRPr="000A5E82">
              <w:t>жизни</w:t>
            </w:r>
            <w:r w:rsidRPr="000A5E82">
              <w:rPr>
                <w:spacing w:val="-8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t>водоемах</w:t>
            </w:r>
            <w:r w:rsidRPr="000A5E82">
              <w:rPr>
                <w:spacing w:val="-11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7DD2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т</w:t>
            </w:r>
            <w:r w:rsidR="00266664" w:rsidRPr="000A5E82">
              <w:t>ворческое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B4D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3D8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7CDEA87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1A0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44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Приспособление</w:t>
            </w:r>
            <w:r w:rsidRPr="000A5E82">
              <w:rPr>
                <w:spacing w:val="-7"/>
              </w:rPr>
              <w:t xml:space="preserve"> </w:t>
            </w:r>
            <w:r w:rsidRPr="000A5E82">
              <w:t>животных</w:t>
            </w:r>
            <w:r w:rsidRPr="000A5E82">
              <w:rPr>
                <w:spacing w:val="-8"/>
              </w:rPr>
              <w:t xml:space="preserve"> </w:t>
            </w:r>
            <w:r w:rsidRPr="000A5E82">
              <w:t>водоема</w:t>
            </w:r>
            <w:r w:rsidRPr="000A5E82">
              <w:rPr>
                <w:spacing w:val="-6"/>
              </w:rPr>
              <w:t xml:space="preserve"> </w:t>
            </w:r>
            <w:r w:rsidRPr="000A5E82">
              <w:t>к</w:t>
            </w:r>
            <w:r w:rsidRPr="000A5E82">
              <w:rPr>
                <w:spacing w:val="-8"/>
              </w:rPr>
              <w:t xml:space="preserve"> </w:t>
            </w:r>
            <w:r w:rsidRPr="000A5E82">
              <w:t>жизни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зимних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4B7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и</w:t>
            </w:r>
            <w:r w:rsidR="00266664" w:rsidRPr="000A5E82">
              <w:t>гра-путешествие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106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855C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1CDC47E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2DB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0C6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Водоемы</w:t>
            </w:r>
            <w:r w:rsidRPr="000A5E82">
              <w:rPr>
                <w:spacing w:val="-11"/>
              </w:rPr>
              <w:t xml:space="preserve"> </w:t>
            </w:r>
            <w:r w:rsidRPr="000A5E82">
              <w:t>-</w:t>
            </w:r>
            <w:r w:rsidRPr="000A5E82">
              <w:rPr>
                <w:spacing w:val="-12"/>
              </w:rPr>
              <w:t xml:space="preserve"> </w:t>
            </w:r>
            <w:r w:rsidRPr="000A5E82">
              <w:t>гидрологические</w:t>
            </w:r>
            <w:r w:rsidRPr="000A5E82">
              <w:rPr>
                <w:spacing w:val="-11"/>
              </w:rPr>
              <w:t xml:space="preserve"> </w:t>
            </w:r>
            <w:r w:rsidRPr="000A5E82">
              <w:t>памятники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природы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222B" w14:textId="77777777" w:rsidR="00266664" w:rsidRPr="000A5E82" w:rsidRDefault="00174668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6F1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58F6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6207924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33B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25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Охрана</w:t>
            </w:r>
            <w:r w:rsidRPr="000A5E82">
              <w:rPr>
                <w:spacing w:val="-11"/>
              </w:rPr>
              <w:t xml:space="preserve"> </w:t>
            </w:r>
            <w:r w:rsidRPr="000A5E82">
              <w:t>водоемов</w:t>
            </w:r>
            <w:r w:rsidRPr="000A5E82">
              <w:rPr>
                <w:spacing w:val="-12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1"/>
              </w:rPr>
              <w:t xml:space="preserve"> </w:t>
            </w:r>
            <w:r w:rsidRPr="000A5E82">
              <w:t>области.</w:t>
            </w:r>
            <w:r w:rsidRPr="000A5E82">
              <w:rPr>
                <w:spacing w:val="-3"/>
              </w:rPr>
              <w:t xml:space="preserve"> </w:t>
            </w:r>
            <w:r w:rsidRPr="000A5E82">
              <w:t>Правила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поведения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на</w:t>
            </w:r>
            <w:r w:rsidRPr="000A5E82">
              <w:rPr>
                <w:spacing w:val="-3"/>
              </w:rPr>
              <w:t xml:space="preserve"> </w:t>
            </w:r>
            <w:r w:rsidRPr="000A5E82">
              <w:t>берегу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водоема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D2B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 xml:space="preserve">проблемное обсуждение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20A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CC3FC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7CF7433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83B82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3DCFB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12"/>
              </w:rPr>
              <w:t xml:space="preserve"> </w:t>
            </w:r>
            <w:r w:rsidRPr="000A5E82">
              <w:rPr>
                <w:b/>
                <w:bCs/>
              </w:rPr>
              <w:t>Памятники</w:t>
            </w:r>
            <w:r w:rsidRPr="000A5E82">
              <w:rPr>
                <w:b/>
                <w:bCs/>
                <w:spacing w:val="-13"/>
              </w:rPr>
              <w:t xml:space="preserve"> </w:t>
            </w:r>
            <w:r w:rsidRPr="000A5E82">
              <w:rPr>
                <w:b/>
                <w:bCs/>
              </w:rPr>
              <w:t>природы</w:t>
            </w:r>
            <w:r w:rsidRPr="000A5E82">
              <w:rPr>
                <w:b/>
                <w:bCs/>
                <w:spacing w:val="-12"/>
              </w:rPr>
              <w:t xml:space="preserve"> </w:t>
            </w:r>
            <w:r w:rsidRPr="000A5E82">
              <w:rPr>
                <w:b/>
                <w:bCs/>
              </w:rPr>
              <w:t>Челябинской</w:t>
            </w:r>
            <w:r w:rsidRPr="000A5E82">
              <w:rPr>
                <w:b/>
                <w:bCs/>
                <w:spacing w:val="-8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56AE39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66753C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C3EF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412EBDE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9B5C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96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Мои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-8"/>
              </w:rPr>
              <w:t xml:space="preserve"> </w:t>
            </w:r>
            <w:r w:rsidRPr="000A5E82">
              <w:t>Геологические</w:t>
            </w:r>
            <w:r w:rsidRPr="000A5E82">
              <w:rPr>
                <w:spacing w:val="53"/>
              </w:rPr>
              <w:t xml:space="preserve"> </w:t>
            </w:r>
            <w:r w:rsidRPr="000A5E82">
              <w:t>памятники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природы:</w:t>
            </w:r>
            <w:r w:rsidR="00174668" w:rsidRPr="000A5E82">
              <w:rPr>
                <w:spacing w:val="-2"/>
              </w:rPr>
              <w:t xml:space="preserve"> </w:t>
            </w:r>
            <w:r w:rsidRPr="000A5E82">
              <w:t>Казарменный</w:t>
            </w:r>
            <w:r w:rsidRPr="000A5E82">
              <w:rPr>
                <w:spacing w:val="-12"/>
              </w:rPr>
              <w:t xml:space="preserve"> </w:t>
            </w:r>
            <w:r w:rsidRPr="000A5E82">
              <w:t>гребень,</w:t>
            </w:r>
            <w:r w:rsidRPr="000A5E82">
              <w:rPr>
                <w:spacing w:val="-9"/>
              </w:rPr>
              <w:t xml:space="preserve"> </w:t>
            </w:r>
            <w:r w:rsidRPr="000A5E82">
              <w:t>Жукова</w:t>
            </w:r>
            <w:r w:rsidRPr="000A5E82">
              <w:rPr>
                <w:spacing w:val="-10"/>
              </w:rPr>
              <w:t xml:space="preserve"> </w:t>
            </w:r>
            <w:r w:rsidRPr="000A5E82">
              <w:t>шишка,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Юрма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0F3" w14:textId="77777777" w:rsidR="00266664" w:rsidRPr="000A5E82" w:rsidRDefault="0026666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6C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64B9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06AE1630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C2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D6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Мои</w:t>
            </w:r>
            <w:r w:rsidRPr="000A5E82">
              <w:rPr>
                <w:spacing w:val="-8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56"/>
              </w:rPr>
              <w:t xml:space="preserve"> </w:t>
            </w:r>
            <w:r w:rsidRPr="000A5E82">
              <w:t>Геологические</w:t>
            </w:r>
            <w:r w:rsidRPr="000A5E82">
              <w:rPr>
                <w:spacing w:val="56"/>
              </w:rPr>
              <w:t xml:space="preserve"> </w:t>
            </w:r>
            <w:r w:rsidRPr="000A5E82">
              <w:t>памятники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 xml:space="preserve">природы: </w:t>
            </w:r>
            <w:r w:rsidRPr="000A5E82">
              <w:t>Александровская</w:t>
            </w:r>
            <w:r w:rsidRPr="000A5E82">
              <w:rPr>
                <w:spacing w:val="40"/>
              </w:rPr>
              <w:t xml:space="preserve"> </w:t>
            </w:r>
            <w:r w:rsidRPr="000A5E82">
              <w:t>сопка,</w:t>
            </w:r>
            <w:r w:rsidRPr="000A5E82">
              <w:rPr>
                <w:spacing w:val="-5"/>
              </w:rPr>
              <w:t xml:space="preserve"> </w:t>
            </w:r>
            <w:r w:rsidRPr="000A5E82">
              <w:t>пещеры</w:t>
            </w:r>
            <w:r w:rsidRPr="000A5E82">
              <w:rPr>
                <w:spacing w:val="-11"/>
              </w:rPr>
              <w:t xml:space="preserve"> </w:t>
            </w:r>
            <w:r w:rsidRPr="000A5E82">
              <w:t>Игнатьевская,</w:t>
            </w:r>
            <w:r w:rsidRPr="000A5E82">
              <w:rPr>
                <w:spacing w:val="-9"/>
              </w:rPr>
              <w:t xml:space="preserve"> </w:t>
            </w:r>
            <w:r w:rsidRPr="000A5E82">
              <w:t xml:space="preserve">Киселевская </w:t>
            </w:r>
            <w:r w:rsidRPr="000A5E82">
              <w:rPr>
                <w:spacing w:val="-2"/>
              </w:rPr>
              <w:t>пещера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153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г</w:t>
            </w:r>
            <w:r w:rsidR="00174668" w:rsidRPr="000A5E82">
              <w:t>рупповые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F3E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810EC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0D2693B9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EAD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AEF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Мои</w:t>
            </w:r>
            <w:r w:rsidRPr="000A5E82">
              <w:rPr>
                <w:spacing w:val="-11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51"/>
              </w:rPr>
              <w:t xml:space="preserve"> </w:t>
            </w:r>
            <w:r w:rsidRPr="000A5E82">
              <w:t>Гидрологические</w:t>
            </w:r>
            <w:r w:rsidRPr="000A5E82">
              <w:rPr>
                <w:spacing w:val="-9"/>
              </w:rPr>
              <w:t xml:space="preserve"> </w:t>
            </w:r>
            <w:r w:rsidRPr="000A5E82">
              <w:t>памятники</w:t>
            </w:r>
            <w:r w:rsidRPr="000A5E82">
              <w:rPr>
                <w:spacing w:val="-11"/>
              </w:rPr>
              <w:t xml:space="preserve"> </w:t>
            </w:r>
            <w:r w:rsidRPr="000A5E82">
              <w:t>природы:</w:t>
            </w:r>
            <w:r w:rsidRPr="000A5E82">
              <w:rPr>
                <w:spacing w:val="-15"/>
              </w:rPr>
              <w:t xml:space="preserve"> </w:t>
            </w:r>
            <w:r w:rsidRPr="000A5E82">
              <w:rPr>
                <w:spacing w:val="-2"/>
              </w:rPr>
              <w:t xml:space="preserve">озера </w:t>
            </w:r>
            <w:r w:rsidRPr="000A5E82">
              <w:t>Аракуль,</w:t>
            </w:r>
            <w:r w:rsidRPr="000A5E82">
              <w:rPr>
                <w:spacing w:val="-3"/>
              </w:rPr>
              <w:t xml:space="preserve"> </w:t>
            </w:r>
            <w:r w:rsidRPr="000A5E82">
              <w:t>Подгорное.</w:t>
            </w:r>
            <w:r w:rsidRPr="000A5E82">
              <w:rPr>
                <w:spacing w:val="-7"/>
              </w:rPr>
              <w:t xml:space="preserve"> </w:t>
            </w:r>
            <w:r w:rsidRPr="000A5E82">
              <w:t>Река</w:t>
            </w:r>
            <w:r w:rsidRPr="000A5E82">
              <w:rPr>
                <w:spacing w:val="-8"/>
              </w:rPr>
              <w:t xml:space="preserve"> </w:t>
            </w:r>
            <w:r w:rsidRPr="000A5E82">
              <w:lastRenderedPageBreak/>
              <w:t>Аша</w:t>
            </w:r>
            <w:r w:rsidRPr="000A5E82">
              <w:rPr>
                <w:spacing w:val="-8"/>
              </w:rPr>
              <w:t xml:space="preserve"> </w:t>
            </w:r>
            <w:r w:rsidRPr="000A5E82">
              <w:t>и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Тюлюк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5104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lastRenderedPageBreak/>
              <w:t>и</w:t>
            </w:r>
            <w:r w:rsidR="00174668" w:rsidRPr="000A5E82">
              <w:t>ндивидуальные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FAA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7E2D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0BBC50F6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17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9A72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right="210"/>
            </w:pPr>
            <w:r w:rsidRPr="000A5E82">
              <w:t>Мои проекты.</w:t>
            </w:r>
            <w:r w:rsidRPr="000A5E82">
              <w:rPr>
                <w:spacing w:val="40"/>
              </w:rPr>
              <w:t xml:space="preserve"> </w:t>
            </w:r>
            <w:r w:rsidRPr="000A5E82">
              <w:t>Гидрологические памятники природы: Урочище</w:t>
            </w:r>
            <w:r w:rsidRPr="000A5E82">
              <w:rPr>
                <w:spacing w:val="-11"/>
              </w:rPr>
              <w:t xml:space="preserve"> </w:t>
            </w:r>
            <w:r w:rsidRPr="000A5E82">
              <w:t>«Пороги».</w:t>
            </w:r>
            <w:r w:rsidRPr="000A5E82">
              <w:rPr>
                <w:spacing w:val="-10"/>
              </w:rPr>
              <w:t xml:space="preserve"> </w:t>
            </w:r>
            <w:r w:rsidRPr="000A5E82">
              <w:t>Верхнеуральский</w:t>
            </w:r>
            <w:r w:rsidRPr="000A5E82">
              <w:rPr>
                <w:spacing w:val="-16"/>
              </w:rPr>
              <w:t xml:space="preserve"> </w:t>
            </w:r>
            <w:r w:rsidRPr="000A5E82">
              <w:t>родник.</w:t>
            </w:r>
            <w:r w:rsidRPr="000A5E82">
              <w:rPr>
                <w:spacing w:val="-14"/>
              </w:rPr>
              <w:t xml:space="preserve"> </w:t>
            </w:r>
            <w:r w:rsidRPr="000A5E82">
              <w:t>Клюквенное</w:t>
            </w:r>
          </w:p>
          <w:p w14:paraId="5295102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болото</w:t>
            </w:r>
            <w:r w:rsidRPr="000A5E82">
              <w:rPr>
                <w:spacing w:val="-8"/>
              </w:rPr>
              <w:t xml:space="preserve"> </w:t>
            </w:r>
            <w:r w:rsidRPr="000A5E82">
              <w:t>в</w:t>
            </w:r>
            <w:r w:rsidRPr="000A5E82">
              <w:rPr>
                <w:spacing w:val="-8"/>
              </w:rPr>
              <w:t xml:space="preserve"> </w:t>
            </w:r>
            <w:r w:rsidRPr="000A5E82">
              <w:t>Кунашакском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B67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з</w:t>
            </w:r>
            <w:r w:rsidR="00174668" w:rsidRPr="000A5E82">
              <w:t>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556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5F2B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535459A1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AD21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AE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Мои</w:t>
            </w:r>
            <w:r w:rsidRPr="000A5E82">
              <w:rPr>
                <w:spacing w:val="-12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-10"/>
              </w:rPr>
              <w:t xml:space="preserve"> </w:t>
            </w:r>
            <w:r w:rsidRPr="000A5E82">
              <w:t>Гидрологические</w:t>
            </w:r>
            <w:r w:rsidRPr="000A5E82">
              <w:rPr>
                <w:spacing w:val="-10"/>
              </w:rPr>
              <w:t xml:space="preserve"> </w:t>
            </w:r>
            <w:r w:rsidRPr="000A5E82">
              <w:t>памятники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2"/>
              </w:rPr>
              <w:t xml:space="preserve">природы: </w:t>
            </w:r>
            <w:r w:rsidRPr="000A5E82">
              <w:t>Шумный</w:t>
            </w:r>
            <w:r w:rsidRPr="000A5E82">
              <w:rPr>
                <w:spacing w:val="-5"/>
              </w:rPr>
              <w:t xml:space="preserve"> </w:t>
            </w:r>
            <w:r w:rsidRPr="000A5E82">
              <w:t>брод</w:t>
            </w:r>
            <w:r w:rsidRPr="000A5E82">
              <w:rPr>
                <w:spacing w:val="-3"/>
              </w:rPr>
              <w:t xml:space="preserve"> </w:t>
            </w:r>
            <w:r w:rsidRPr="000A5E82">
              <w:t>в</w:t>
            </w:r>
            <w:r w:rsidRPr="000A5E82">
              <w:rPr>
                <w:spacing w:val="-5"/>
              </w:rPr>
              <w:t xml:space="preserve"> </w:t>
            </w:r>
            <w:r w:rsidRPr="000A5E82">
              <w:t>долине</w:t>
            </w:r>
            <w:r w:rsidRPr="000A5E82">
              <w:rPr>
                <w:spacing w:val="-4"/>
              </w:rPr>
              <w:t xml:space="preserve"> </w:t>
            </w:r>
            <w:r w:rsidRPr="000A5E82">
              <w:t>реки</w:t>
            </w:r>
            <w:r w:rsidRPr="000A5E82">
              <w:rPr>
                <w:spacing w:val="-4"/>
              </w:rPr>
              <w:t xml:space="preserve"> </w:t>
            </w:r>
            <w:r w:rsidRPr="000A5E82">
              <w:rPr>
                <w:spacing w:val="-2"/>
              </w:rPr>
              <w:t>Тогузак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2488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з</w:t>
            </w:r>
            <w:r w:rsidR="00174668" w:rsidRPr="000A5E82">
              <w:t>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8113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27F8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3F3D725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56AB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CE8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t>Мои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53"/>
              </w:rPr>
              <w:t xml:space="preserve"> </w:t>
            </w:r>
            <w:r w:rsidRPr="000A5E82">
              <w:t>Ботанические</w:t>
            </w:r>
            <w:r w:rsidRPr="000A5E82">
              <w:rPr>
                <w:spacing w:val="-9"/>
              </w:rPr>
              <w:t xml:space="preserve"> </w:t>
            </w:r>
            <w:r w:rsidRPr="000A5E82">
              <w:t>памятники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природы: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 xml:space="preserve">липовая </w:t>
            </w:r>
            <w:r w:rsidRPr="000A5E82">
              <w:t>гора</w:t>
            </w:r>
            <w:r w:rsidRPr="000A5E82">
              <w:rPr>
                <w:spacing w:val="-9"/>
              </w:rPr>
              <w:t xml:space="preserve"> </w:t>
            </w:r>
            <w:r w:rsidRPr="000A5E82">
              <w:t>в</w:t>
            </w:r>
            <w:r w:rsidRPr="000A5E82">
              <w:rPr>
                <w:spacing w:val="-10"/>
              </w:rPr>
              <w:t xml:space="preserve"> </w:t>
            </w:r>
            <w:r w:rsidRPr="000A5E82">
              <w:t>Ашинском</w:t>
            </w:r>
            <w:r w:rsidRPr="000A5E82">
              <w:rPr>
                <w:spacing w:val="-8"/>
              </w:rPr>
              <w:t xml:space="preserve"> </w:t>
            </w:r>
            <w:r w:rsidRPr="000A5E82">
              <w:t>районе,</w:t>
            </w:r>
            <w:r w:rsidRPr="000A5E82">
              <w:rPr>
                <w:spacing w:val="-7"/>
              </w:rPr>
              <w:t xml:space="preserve"> </w:t>
            </w:r>
            <w:r w:rsidRPr="000A5E82">
              <w:t>Челябинский</w:t>
            </w:r>
            <w:r w:rsidRPr="000A5E82">
              <w:rPr>
                <w:spacing w:val="-9"/>
              </w:rPr>
              <w:t xml:space="preserve"> </w:t>
            </w:r>
            <w:r w:rsidRPr="000A5E82">
              <w:t>городской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5"/>
              </w:rPr>
              <w:t>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631C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з</w:t>
            </w:r>
            <w:r w:rsidR="00174668" w:rsidRPr="000A5E82">
              <w:t>ащита проектов (видео-</w:t>
            </w:r>
            <w:r w:rsidR="00266664" w:rsidRPr="000A5E82">
              <w:t>экскурсия</w:t>
            </w:r>
            <w:r w:rsidR="00174668" w:rsidRPr="000A5E82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1C1C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1509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7EA84180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6A5E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6E2A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Мои</w:t>
            </w:r>
            <w:r w:rsidRPr="000A5E82">
              <w:rPr>
                <w:spacing w:val="-12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-9"/>
              </w:rPr>
              <w:t xml:space="preserve"> </w:t>
            </w:r>
            <w:r w:rsidRPr="000A5E82">
              <w:t>Ландшафтные</w:t>
            </w:r>
            <w:r w:rsidRPr="000A5E82">
              <w:rPr>
                <w:spacing w:val="-10"/>
              </w:rPr>
              <w:t xml:space="preserve"> </w:t>
            </w:r>
            <w:r w:rsidRPr="000A5E82">
              <w:t>или</w:t>
            </w:r>
            <w:r w:rsidRPr="000A5E82">
              <w:rPr>
                <w:spacing w:val="-11"/>
              </w:rPr>
              <w:t xml:space="preserve"> </w:t>
            </w:r>
            <w:r w:rsidRPr="000A5E82">
              <w:t>комплексные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 xml:space="preserve">памятники </w:t>
            </w:r>
            <w:r w:rsidRPr="000A5E82">
              <w:t>природы: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Аркаим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2F2E" w14:textId="77777777" w:rsidR="00266664" w:rsidRPr="000A5E82" w:rsidRDefault="00AB5134" w:rsidP="00346A1B">
            <w:pPr>
              <w:pStyle w:val="a5"/>
              <w:spacing w:line="276" w:lineRule="auto"/>
              <w:ind w:hanging="80"/>
              <w:jc w:val="left"/>
            </w:pPr>
            <w:r w:rsidRPr="000A5E82">
              <w:t>п</w:t>
            </w:r>
            <w:r w:rsidR="00174668" w:rsidRPr="000A5E82">
              <w:t>раздник-игра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D1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2334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266664" w:rsidRPr="000A5E82" w14:paraId="3A94377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D3DF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DBF7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7749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C38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34</w:t>
            </w:r>
            <w:r w:rsidRPr="000A5E82">
              <w:rPr>
                <w:spacing w:val="-2"/>
              </w:rPr>
              <w:t xml:space="preserve"> </w:t>
            </w:r>
            <w:r w:rsidRPr="000A5E82">
              <w:rPr>
                <w:spacing w:val="-4"/>
              </w:rPr>
              <w:t>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BBE0" w14:textId="77777777" w:rsidR="00266664" w:rsidRPr="000A5E82" w:rsidRDefault="00266664" w:rsidP="00346A1B">
            <w:pPr>
              <w:pStyle w:val="TableParagraph"/>
              <w:kinsoku w:val="0"/>
              <w:overflowPunct w:val="0"/>
              <w:spacing w:line="276" w:lineRule="auto"/>
            </w:pPr>
          </w:p>
        </w:tc>
      </w:tr>
    </w:tbl>
    <w:p w14:paraId="631FFDA8" w14:textId="77777777" w:rsidR="00863233" w:rsidRPr="000A5E82" w:rsidRDefault="00863233" w:rsidP="00346A1B">
      <w:pPr>
        <w:pStyle w:val="a3"/>
        <w:kinsoku w:val="0"/>
        <w:overflowPunct w:val="0"/>
        <w:spacing w:line="276" w:lineRule="auto"/>
        <w:ind w:left="0" w:firstLine="0"/>
        <w:jc w:val="left"/>
        <w:rPr>
          <w:b/>
          <w:bCs/>
          <w:sz w:val="24"/>
          <w:szCs w:val="24"/>
        </w:rPr>
      </w:pPr>
    </w:p>
    <w:p w14:paraId="5D530FCA" w14:textId="77777777" w:rsidR="00863233" w:rsidRPr="000A5E82" w:rsidRDefault="002D232F" w:rsidP="00F306DE">
      <w:pPr>
        <w:pStyle w:val="a5"/>
        <w:kinsoku w:val="0"/>
        <w:overflowPunct w:val="0"/>
        <w:spacing w:before="87" w:line="276" w:lineRule="auto"/>
        <w:ind w:left="2127" w:right="385" w:firstLine="0"/>
        <w:jc w:val="center"/>
        <w:rPr>
          <w:b/>
          <w:bCs/>
          <w:spacing w:val="-2"/>
        </w:rPr>
      </w:pPr>
      <w:r w:rsidRPr="000A5E82">
        <w:rPr>
          <w:b/>
          <w:bCs/>
          <w:spacing w:val="-2"/>
        </w:rPr>
        <w:t xml:space="preserve">Тематическое планирование </w:t>
      </w:r>
      <w:r w:rsidR="001C2E66" w:rsidRPr="000A5E82">
        <w:rPr>
          <w:b/>
          <w:bCs/>
          <w:spacing w:val="-2"/>
        </w:rPr>
        <w:t xml:space="preserve">4 </w:t>
      </w:r>
      <w:r w:rsidR="00863233" w:rsidRPr="000A5E82">
        <w:rPr>
          <w:b/>
          <w:bCs/>
          <w:spacing w:val="-2"/>
        </w:rPr>
        <w:t>класс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788"/>
        <w:gridCol w:w="1952"/>
        <w:gridCol w:w="850"/>
        <w:gridCol w:w="2301"/>
      </w:tblGrid>
      <w:tr w:rsidR="00174668" w:rsidRPr="000A5E82" w14:paraId="09B52D8D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989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before="8" w:line="276" w:lineRule="auto"/>
              <w:ind w:left="0"/>
              <w:rPr>
                <w:b/>
                <w:bCs/>
              </w:rPr>
            </w:pPr>
          </w:p>
          <w:p w14:paraId="2A97BB6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4"/>
              </w:rPr>
            </w:pPr>
            <w:r w:rsidRPr="000A5E82">
              <w:rPr>
                <w:b/>
                <w:bCs/>
                <w:spacing w:val="-4"/>
              </w:rPr>
              <w:t>№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995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before="8" w:line="276" w:lineRule="auto"/>
              <w:ind w:left="0"/>
              <w:rPr>
                <w:b/>
                <w:bCs/>
              </w:rPr>
            </w:pPr>
          </w:p>
          <w:p w14:paraId="0A933FF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4"/>
              </w:rPr>
            </w:pPr>
            <w:r w:rsidRPr="000A5E82">
              <w:rPr>
                <w:b/>
                <w:bCs/>
              </w:rPr>
              <w:t>Наименование</w:t>
            </w:r>
            <w:r w:rsidRPr="000A5E82">
              <w:rPr>
                <w:b/>
                <w:bCs/>
                <w:spacing w:val="-16"/>
              </w:rPr>
              <w:t xml:space="preserve"> </w:t>
            </w:r>
            <w:r w:rsidRPr="000A5E82">
              <w:rPr>
                <w:b/>
                <w:bCs/>
              </w:rPr>
              <w:t>раздела,</w:t>
            </w:r>
            <w:r w:rsidRPr="000A5E82">
              <w:rPr>
                <w:b/>
                <w:bCs/>
                <w:spacing w:val="-16"/>
              </w:rPr>
              <w:t xml:space="preserve"> </w:t>
            </w:r>
            <w:r w:rsidRPr="000A5E82">
              <w:rPr>
                <w:b/>
                <w:bCs/>
                <w:spacing w:val="-4"/>
              </w:rPr>
              <w:t>темы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2099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Формы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66D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  <w:spacing w:val="-2"/>
                <w:w w:val="90"/>
              </w:rPr>
              <w:t xml:space="preserve">Количе </w:t>
            </w:r>
            <w:r w:rsidRPr="000A5E82">
              <w:rPr>
                <w:b/>
                <w:bCs/>
                <w:spacing w:val="-4"/>
              </w:rPr>
              <w:t xml:space="preserve">ство </w:t>
            </w:r>
            <w:r w:rsidRPr="000A5E82"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6CF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Электронные  (цифровые) образовательные ресурсы</w:t>
            </w:r>
          </w:p>
        </w:tc>
      </w:tr>
      <w:tr w:rsidR="00174668" w:rsidRPr="000A5E82" w14:paraId="15A3BCAA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A11F1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3276E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8"/>
              </w:rPr>
              <w:t xml:space="preserve"> </w:t>
            </w:r>
            <w:r w:rsidRPr="000A5E82">
              <w:rPr>
                <w:b/>
                <w:bCs/>
              </w:rPr>
              <w:t>Экосистема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</w:rPr>
              <w:t>–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ячейка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биосферы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08ECBD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6EE0B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16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F55A0" w14:textId="77777777" w:rsidR="00174668" w:rsidRPr="000A5E82" w:rsidRDefault="00174668" w:rsidP="00346A1B">
            <w:pPr>
              <w:spacing w:line="276" w:lineRule="auto"/>
              <w:ind w:left="284"/>
              <w:rPr>
                <w:sz w:val="24"/>
                <w:szCs w:val="24"/>
              </w:rPr>
            </w:pPr>
            <w:hyperlink r:id="rId31" w:history="1">
              <w:r w:rsidRPr="000A5E82">
                <w:rPr>
                  <w:rStyle w:val="a6"/>
                  <w:sz w:val="24"/>
                  <w:szCs w:val="24"/>
                </w:rPr>
                <w:t>http://www.priroda.ru/list/</w:t>
              </w:r>
            </w:hyperlink>
          </w:p>
          <w:p w14:paraId="177494E6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</w:t>
            </w:r>
          </w:p>
          <w:p w14:paraId="6E80F0C0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63A0F49A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2" w:history="1">
              <w:r w:rsidRPr="000A5E82">
                <w:rPr>
                  <w:rStyle w:val="a6"/>
                  <w:sz w:val="24"/>
                  <w:szCs w:val="24"/>
                </w:rPr>
                <w:t>http://priroda.ru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Природа России Национальный портал</w:t>
            </w:r>
          </w:p>
          <w:p w14:paraId="30D4A5B7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68E63B4A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3" w:history="1">
              <w:r w:rsidRPr="000A5E82">
                <w:rPr>
                  <w:rStyle w:val="a6"/>
                  <w:sz w:val="24"/>
                  <w:szCs w:val="24"/>
                </w:rPr>
                <w:t>http://ecoportal.ru/</w:t>
              </w:r>
            </w:hyperlink>
            <w:r w:rsidRPr="000A5E82">
              <w:rPr>
                <w:color w:val="0000FF"/>
                <w:sz w:val="24"/>
                <w:szCs w:val="24"/>
              </w:rPr>
              <w:t>   </w:t>
            </w:r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ECOportal.ru Всероссийский экологический портал</w:t>
            </w:r>
          </w:p>
          <w:p w14:paraId="637D6F9B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5E2F7276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4" w:history="1">
              <w:r w:rsidRPr="000A5E82">
                <w:rPr>
                  <w:rStyle w:val="a6"/>
                  <w:sz w:val="24"/>
                  <w:szCs w:val="24"/>
                </w:rPr>
                <w:t>http://www.wwf.ru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Всемирный фонд дикой природы: за живую планету!</w:t>
            </w:r>
          </w:p>
          <w:p w14:paraId="5D46FAF2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07160D34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5" w:history="1">
              <w:r w:rsidRPr="000A5E82">
                <w:rPr>
                  <w:rStyle w:val="a6"/>
                  <w:sz w:val="24"/>
                  <w:szCs w:val="24"/>
                </w:rPr>
                <w:t>http://zapovedrussia.ru/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 xml:space="preserve">Редкий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lastRenderedPageBreak/>
              <w:t>экземпляр</w:t>
            </w:r>
          </w:p>
          <w:p w14:paraId="74053DF5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0826D771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6" w:history="1">
              <w:r w:rsidRPr="000A5E82">
                <w:rPr>
                  <w:rStyle w:val="a6"/>
                  <w:sz w:val="24"/>
                  <w:szCs w:val="24"/>
                </w:rPr>
                <w:t>http://www.sevin.ru/redbook/</w:t>
              </w:r>
            </w:hyperlink>
            <w:r w:rsidRPr="000A5E82">
              <w:rPr>
                <w:sz w:val="24"/>
                <w:szCs w:val="24"/>
              </w:rPr>
              <w:t xml:space="preserve"> 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Красная Книга Российской Федерации</w:t>
            </w:r>
          </w:p>
          <w:p w14:paraId="5523D235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5A441205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7" w:history="1">
              <w:r w:rsidRPr="000A5E82">
                <w:rPr>
                  <w:rStyle w:val="a6"/>
                  <w:sz w:val="24"/>
                  <w:szCs w:val="24"/>
                </w:rPr>
                <w:t>http://www.priroda.ru/lib</w:t>
              </w:r>
            </w:hyperlink>
            <w:r w:rsidRPr="000A5E82">
              <w:rPr>
                <w:sz w:val="24"/>
                <w:szCs w:val="24"/>
              </w:rPr>
              <w:t xml:space="preserve">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Экологическая электронная библиотека</w:t>
            </w:r>
          </w:p>
          <w:p w14:paraId="007430B2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</w:p>
          <w:p w14:paraId="047CDF34" w14:textId="77777777" w:rsidR="00174668" w:rsidRPr="000A5E82" w:rsidRDefault="00174668" w:rsidP="00346A1B">
            <w:pPr>
              <w:spacing w:line="276" w:lineRule="auto"/>
              <w:ind w:left="284"/>
              <w:rPr>
                <w:b/>
                <w:bCs/>
                <w:color w:val="000000"/>
                <w:sz w:val="24"/>
                <w:szCs w:val="24"/>
              </w:rPr>
            </w:pPr>
            <w:hyperlink r:id="rId38" w:history="1">
              <w:r w:rsidRPr="000A5E82">
                <w:rPr>
                  <w:rStyle w:val="a6"/>
                  <w:sz w:val="24"/>
                  <w:szCs w:val="24"/>
                </w:rPr>
                <w:t>http://www.biodat.ru/db/fen/anim.htm</w:t>
              </w:r>
            </w:hyperlink>
            <w:r w:rsidRPr="000A5E82">
              <w:rPr>
                <w:color w:val="0000FF"/>
                <w:sz w:val="24"/>
                <w:szCs w:val="24"/>
              </w:rPr>
              <w:t> </w:t>
            </w:r>
            <w:r w:rsidRPr="000A5E82">
              <w:rPr>
                <w:sz w:val="24"/>
                <w:szCs w:val="24"/>
              </w:rPr>
              <w:t xml:space="preserve">  </w:t>
            </w:r>
            <w:r w:rsidRPr="000A5E82">
              <w:rPr>
                <w:b/>
                <w:bCs/>
                <w:color w:val="000000"/>
                <w:sz w:val="24"/>
                <w:szCs w:val="24"/>
              </w:rPr>
              <w:t>Популярная энциклопедия</w:t>
            </w:r>
          </w:p>
          <w:p w14:paraId="458B8CC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0"/>
              </w:rPr>
            </w:pPr>
          </w:p>
        </w:tc>
      </w:tr>
      <w:tr w:rsidR="00174668" w:rsidRPr="000A5E82" w14:paraId="357C590A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733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CED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Экосистема.</w:t>
            </w:r>
            <w:r w:rsidRPr="000A5E82">
              <w:rPr>
                <w:spacing w:val="-9"/>
              </w:rPr>
              <w:t xml:space="preserve"> </w:t>
            </w:r>
            <w:r w:rsidRPr="000A5E82">
              <w:t>Биосфера</w:t>
            </w:r>
            <w:r w:rsidRPr="000A5E82">
              <w:rPr>
                <w:spacing w:val="-11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11"/>
              </w:rPr>
              <w:t xml:space="preserve"> </w:t>
            </w:r>
            <w:r w:rsidRPr="000A5E82">
              <w:t>самая</w:t>
            </w:r>
            <w:r w:rsidRPr="000A5E82">
              <w:rPr>
                <w:spacing w:val="-10"/>
              </w:rPr>
              <w:t xml:space="preserve"> </w:t>
            </w:r>
            <w:r w:rsidRPr="000A5E82">
              <w:t>крупная</w:t>
            </w:r>
            <w:r w:rsidRPr="000A5E82">
              <w:rPr>
                <w:spacing w:val="-10"/>
              </w:rPr>
              <w:t xml:space="preserve"> </w:t>
            </w:r>
            <w:r w:rsidRPr="000A5E82">
              <w:t>экосистема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Земли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1BC" w14:textId="77777777" w:rsidR="00174668" w:rsidRPr="000A5E82" w:rsidRDefault="00174668" w:rsidP="00346A1B">
            <w:pPr>
              <w:pStyle w:val="a5"/>
              <w:spacing w:line="276" w:lineRule="auto"/>
              <w:ind w:right="277" w:hanging="105"/>
            </w:pPr>
            <w:r w:rsidRPr="000A5E82">
              <w:t>проблемное обсуждение и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98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41F2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57456362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2B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97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Среда</w:t>
            </w:r>
            <w:r w:rsidRPr="000A5E82">
              <w:rPr>
                <w:spacing w:val="-9"/>
              </w:rPr>
              <w:t xml:space="preserve"> </w:t>
            </w:r>
            <w:r w:rsidRPr="000A5E82">
              <w:t>и</w:t>
            </w:r>
            <w:r w:rsidRPr="000A5E82">
              <w:rPr>
                <w:spacing w:val="-9"/>
              </w:rPr>
              <w:t xml:space="preserve"> </w:t>
            </w:r>
            <w:r w:rsidRPr="000A5E82">
              <w:t>место</w:t>
            </w:r>
            <w:r w:rsidRPr="000A5E82">
              <w:rPr>
                <w:spacing w:val="-9"/>
              </w:rPr>
              <w:t xml:space="preserve"> </w:t>
            </w:r>
            <w:r w:rsidRPr="000A5E82">
              <w:t>обитания.</w:t>
            </w:r>
            <w:r w:rsidRPr="000A5E82">
              <w:rPr>
                <w:spacing w:val="51"/>
              </w:rPr>
              <w:t xml:space="preserve"> </w:t>
            </w:r>
            <w:r w:rsidRPr="000A5E82">
              <w:t>Границы</w:t>
            </w:r>
            <w:r w:rsidRPr="000A5E82">
              <w:rPr>
                <w:spacing w:val="-9"/>
              </w:rPr>
              <w:t xml:space="preserve"> </w:t>
            </w:r>
            <w:r w:rsidRPr="000A5E82">
              <w:t>распространения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жизни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354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Игра-путешествие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0F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281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0CA14E1D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CD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46E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Сферы</w:t>
            </w:r>
            <w:r w:rsidRPr="000A5E82">
              <w:rPr>
                <w:spacing w:val="-11"/>
              </w:rPr>
              <w:t xml:space="preserve"> </w:t>
            </w:r>
            <w:r w:rsidRPr="000A5E82">
              <w:t>Земли.</w:t>
            </w:r>
            <w:r w:rsidRPr="000A5E82">
              <w:rPr>
                <w:spacing w:val="-8"/>
              </w:rPr>
              <w:t xml:space="preserve"> </w:t>
            </w:r>
            <w:r w:rsidRPr="000A5E82">
              <w:t>Атмосфера.</w:t>
            </w:r>
            <w:r w:rsidRPr="000A5E82">
              <w:rPr>
                <w:spacing w:val="-8"/>
              </w:rPr>
              <w:t xml:space="preserve"> </w:t>
            </w:r>
            <w:r w:rsidRPr="000A5E82">
              <w:t>Гидросфера.</w:t>
            </w:r>
            <w:r w:rsidRPr="000A5E82">
              <w:rPr>
                <w:spacing w:val="-16"/>
              </w:rPr>
              <w:t xml:space="preserve"> </w:t>
            </w:r>
            <w:r w:rsidRPr="000A5E82">
              <w:rPr>
                <w:spacing w:val="-2"/>
              </w:rPr>
              <w:t>Литосфера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7D9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Групповая работа по поиску нужной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FC1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4403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7E653731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5BD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95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Биосфера</w:t>
            </w:r>
            <w:r w:rsidRPr="000A5E82">
              <w:rPr>
                <w:spacing w:val="-4"/>
              </w:rPr>
              <w:t xml:space="preserve"> </w:t>
            </w:r>
            <w:r w:rsidRPr="000A5E82">
              <w:t>–</w:t>
            </w:r>
            <w:r w:rsidRPr="000A5E82">
              <w:rPr>
                <w:spacing w:val="-5"/>
              </w:rPr>
              <w:t xml:space="preserve"> </w:t>
            </w:r>
            <w:r w:rsidRPr="000A5E82">
              <w:t>сфера</w:t>
            </w:r>
            <w:r w:rsidRPr="000A5E82">
              <w:rPr>
                <w:spacing w:val="-5"/>
              </w:rPr>
              <w:t xml:space="preserve"> </w:t>
            </w:r>
            <w:r w:rsidRPr="000A5E82">
              <w:rPr>
                <w:spacing w:val="-2"/>
              </w:rPr>
              <w:t>жизни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31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D0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C8C0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0882ABFD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51A8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16F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Продолжительность формирования биосферы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37F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8D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DA51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6AEB8B8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B37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E30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Царства</w:t>
            </w:r>
            <w:r w:rsidRPr="000A5E82">
              <w:rPr>
                <w:spacing w:val="-9"/>
              </w:rPr>
              <w:t xml:space="preserve"> </w:t>
            </w:r>
            <w:r w:rsidRPr="000A5E82">
              <w:t>живой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природы.</w:t>
            </w:r>
            <w:r w:rsidRPr="000A5E82">
              <w:rPr>
                <w:spacing w:val="-7"/>
              </w:rPr>
              <w:t xml:space="preserve"> </w:t>
            </w:r>
            <w:r w:rsidRPr="000A5E82">
              <w:t>Биоразнообразие</w:t>
            </w:r>
            <w:r w:rsidRPr="000A5E82">
              <w:rPr>
                <w:spacing w:val="-9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основа</w:t>
            </w:r>
          </w:p>
          <w:p w14:paraId="590B549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устойчивости</w:t>
            </w:r>
            <w:r w:rsidRPr="000A5E82">
              <w:rPr>
                <w:spacing w:val="-15"/>
              </w:rPr>
              <w:t xml:space="preserve"> </w:t>
            </w:r>
            <w:r w:rsidRPr="000A5E82">
              <w:rPr>
                <w:spacing w:val="-2"/>
              </w:rPr>
              <w:t>экосистем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F968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 xml:space="preserve">поисковые исследования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D39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FF6C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11180A8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CA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0BB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Экосистемы</w:t>
            </w:r>
            <w:r w:rsidRPr="000A5E82">
              <w:rPr>
                <w:spacing w:val="-14"/>
              </w:rPr>
              <w:t xml:space="preserve"> </w:t>
            </w:r>
            <w:r w:rsidRPr="000A5E82">
              <w:t>нашего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4"/>
              </w:rPr>
              <w:t>края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4BD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проблемное обсуждение и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254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897E5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3717284C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AD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029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Деление</w:t>
            </w:r>
            <w:r w:rsidRPr="000A5E82">
              <w:rPr>
                <w:spacing w:val="-10"/>
              </w:rPr>
              <w:t xml:space="preserve"> </w:t>
            </w:r>
            <w:r w:rsidRPr="000A5E82">
              <w:t>биосферы</w:t>
            </w:r>
            <w:r w:rsidRPr="000A5E82">
              <w:rPr>
                <w:spacing w:val="-9"/>
              </w:rPr>
              <w:t xml:space="preserve"> </w:t>
            </w:r>
            <w:r w:rsidRPr="000A5E82">
              <w:t>на</w:t>
            </w:r>
            <w:r w:rsidRPr="000A5E82">
              <w:rPr>
                <w:spacing w:val="-9"/>
              </w:rPr>
              <w:t xml:space="preserve"> </w:t>
            </w:r>
            <w:r w:rsidRPr="000A5E82">
              <w:t>природные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4"/>
              </w:rPr>
              <w:t>зоны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5ED" w14:textId="77777777" w:rsidR="00174668" w:rsidRPr="000A5E82" w:rsidRDefault="00174668" w:rsidP="00346A1B">
            <w:pPr>
              <w:pStyle w:val="a5"/>
              <w:spacing w:line="276" w:lineRule="auto"/>
              <w:ind w:hanging="105"/>
              <w:jc w:val="left"/>
            </w:pPr>
            <w:r w:rsidRPr="000A5E82">
              <w:t>Групповая работа по поиску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ED5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F18C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56A3C6D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B8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0B3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Природные</w:t>
            </w:r>
            <w:r w:rsidRPr="000A5E82">
              <w:rPr>
                <w:spacing w:val="-12"/>
              </w:rPr>
              <w:t xml:space="preserve"> </w:t>
            </w:r>
            <w:r w:rsidRPr="000A5E82">
              <w:t>зоны</w:t>
            </w:r>
            <w:r w:rsidRPr="000A5E82">
              <w:rPr>
                <w:spacing w:val="-11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5D00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88B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4B0E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6A139D9B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B08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lastRenderedPageBreak/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257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10"/>
              </w:rPr>
            </w:pPr>
            <w:r w:rsidRPr="000A5E82">
              <w:t>Приспособления</w:t>
            </w:r>
            <w:r w:rsidRPr="000A5E82">
              <w:rPr>
                <w:spacing w:val="-10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4"/>
              </w:rPr>
              <w:t xml:space="preserve"> </w:t>
            </w:r>
            <w:r w:rsidRPr="000A5E82">
              <w:t>организмов</w:t>
            </w:r>
            <w:r w:rsidRPr="000A5E82">
              <w:rPr>
                <w:spacing w:val="-12"/>
              </w:rPr>
              <w:t xml:space="preserve"> </w:t>
            </w:r>
            <w:r w:rsidRPr="000A5E82">
              <w:t>к</w:t>
            </w:r>
            <w:r w:rsidRPr="000A5E82">
              <w:rPr>
                <w:spacing w:val="-10"/>
              </w:rPr>
              <w:t xml:space="preserve"> </w:t>
            </w:r>
            <w:r w:rsidRPr="000A5E82">
              <w:t>существованию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10"/>
              </w:rPr>
              <w:t>в</w:t>
            </w:r>
          </w:p>
          <w:p w14:paraId="269D63B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различных</w:t>
            </w:r>
            <w:r w:rsidRPr="000A5E82">
              <w:rPr>
                <w:spacing w:val="-12"/>
              </w:rPr>
              <w:t xml:space="preserve"> </w:t>
            </w:r>
            <w:r w:rsidRPr="000A5E82">
              <w:t>природных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зонах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955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квн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23E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C4E4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096F23C8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3CC5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5E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Взаимоотношения</w:t>
            </w:r>
            <w:r w:rsidRPr="000A5E82">
              <w:rPr>
                <w:spacing w:val="-11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4"/>
              </w:rPr>
              <w:t xml:space="preserve"> </w:t>
            </w:r>
            <w:r w:rsidRPr="000A5E82">
              <w:t>существ</w:t>
            </w:r>
            <w:r w:rsidRPr="000A5E82">
              <w:rPr>
                <w:spacing w:val="-12"/>
              </w:rPr>
              <w:t xml:space="preserve"> </w:t>
            </w:r>
            <w:r w:rsidRPr="000A5E82">
              <w:t>с</w:t>
            </w:r>
            <w:r w:rsidRPr="000A5E82">
              <w:rPr>
                <w:spacing w:val="-11"/>
              </w:rPr>
              <w:t xml:space="preserve"> </w:t>
            </w:r>
            <w:r w:rsidRPr="000A5E82">
              <w:t>компонентами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неживой</w:t>
            </w:r>
            <w:r w:rsidR="006A0338" w:rsidRPr="000A5E82">
              <w:rPr>
                <w:spacing w:val="-2"/>
              </w:rPr>
              <w:t xml:space="preserve"> </w:t>
            </w:r>
            <w:r w:rsidRPr="000A5E82">
              <w:t>природы</w:t>
            </w:r>
            <w:r w:rsidRPr="000A5E82">
              <w:rPr>
                <w:spacing w:val="-7"/>
              </w:rPr>
              <w:t xml:space="preserve"> </w:t>
            </w:r>
            <w:r w:rsidRPr="000A5E82">
              <w:t>и</w:t>
            </w:r>
            <w:r w:rsidRPr="000A5E82">
              <w:rPr>
                <w:spacing w:val="-6"/>
              </w:rPr>
              <w:t xml:space="preserve"> </w:t>
            </w:r>
            <w:r w:rsidRPr="000A5E82">
              <w:t>между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собой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B92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 xml:space="preserve">игра с ролевым акцентом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B2E8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B6A7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6A0338" w:rsidRPr="000A5E82" w14:paraId="24AEC7E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6203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C2F6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</w:pPr>
            <w:r w:rsidRPr="000A5E82">
              <w:t>Неправомерность</w:t>
            </w:r>
            <w:r w:rsidRPr="000A5E82">
              <w:rPr>
                <w:spacing w:val="-11"/>
              </w:rPr>
              <w:t xml:space="preserve"> </w:t>
            </w:r>
            <w:r w:rsidRPr="000A5E82">
              <w:t>деления</w:t>
            </w:r>
            <w:r w:rsidRPr="000A5E82">
              <w:rPr>
                <w:spacing w:val="-7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2"/>
              </w:rPr>
              <w:t xml:space="preserve"> </w:t>
            </w:r>
            <w:r w:rsidRPr="000A5E82">
              <w:t>существ</w:t>
            </w:r>
            <w:r w:rsidRPr="000A5E82">
              <w:rPr>
                <w:spacing w:val="-9"/>
              </w:rPr>
              <w:t xml:space="preserve"> </w:t>
            </w:r>
            <w:r w:rsidRPr="000A5E82">
              <w:t>на</w:t>
            </w:r>
            <w:r w:rsidRPr="000A5E82">
              <w:rPr>
                <w:spacing w:val="-7"/>
              </w:rPr>
              <w:t xml:space="preserve"> </w:t>
            </w:r>
            <w:r w:rsidRPr="000A5E82">
              <w:t>«полезных»</w:t>
            </w:r>
            <w:r w:rsidRPr="000A5E82">
              <w:rPr>
                <w:spacing w:val="-12"/>
              </w:rPr>
              <w:t xml:space="preserve"> </w:t>
            </w:r>
            <w:r w:rsidRPr="000A5E82">
              <w:rPr>
                <w:spacing w:val="-10"/>
              </w:rPr>
              <w:t xml:space="preserve">и </w:t>
            </w:r>
            <w:r w:rsidRPr="000A5E82">
              <w:t>«вредных»</w:t>
            </w:r>
            <w:r w:rsidRPr="000A5E82">
              <w:rPr>
                <w:spacing w:val="-10"/>
              </w:rPr>
              <w:t xml:space="preserve"> </w:t>
            </w:r>
            <w:r w:rsidRPr="000A5E82">
              <w:t>Пищевые</w:t>
            </w:r>
            <w:r w:rsidRPr="000A5E82">
              <w:rPr>
                <w:spacing w:val="-9"/>
              </w:rPr>
              <w:t xml:space="preserve"> </w:t>
            </w:r>
            <w:r w:rsidRPr="000A5E82">
              <w:t>и</w:t>
            </w:r>
            <w:r w:rsidRPr="000A5E82">
              <w:rPr>
                <w:spacing w:val="-10"/>
              </w:rPr>
              <w:t xml:space="preserve"> </w:t>
            </w:r>
            <w:r w:rsidRPr="000A5E82">
              <w:t>непищевые</w:t>
            </w:r>
            <w:r w:rsidRPr="000A5E82">
              <w:rPr>
                <w:spacing w:val="-9"/>
              </w:rPr>
              <w:t xml:space="preserve"> </w:t>
            </w:r>
            <w:r w:rsidRPr="000A5E82">
              <w:t>отношения</w:t>
            </w:r>
            <w:r w:rsidRPr="000A5E82">
              <w:rPr>
                <w:spacing w:val="-9"/>
              </w:rPr>
              <w:t xml:space="preserve"> </w:t>
            </w:r>
            <w:r w:rsidRPr="000A5E82">
              <w:t>между живыми существами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C4836" w14:textId="77777777" w:rsidR="006A0338" w:rsidRPr="000A5E82" w:rsidRDefault="006A0338" w:rsidP="00346A1B">
            <w:pPr>
              <w:pStyle w:val="a5"/>
              <w:spacing w:line="276" w:lineRule="auto"/>
              <w:ind w:hanging="105"/>
            </w:pPr>
            <w:r w:rsidRPr="000A5E82">
              <w:t>общественно-полезные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0839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74CEB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6A0338" w:rsidRPr="000A5E82" w14:paraId="23ED4C6A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1453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8B38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Прямые</w:t>
            </w:r>
            <w:r w:rsidRPr="000A5E82">
              <w:rPr>
                <w:spacing w:val="-8"/>
              </w:rPr>
              <w:t xml:space="preserve"> </w:t>
            </w:r>
            <w:r w:rsidRPr="000A5E82">
              <w:t>и</w:t>
            </w:r>
            <w:r w:rsidRPr="000A5E82">
              <w:rPr>
                <w:spacing w:val="-8"/>
              </w:rPr>
              <w:t xml:space="preserve"> </w:t>
            </w:r>
            <w:r w:rsidRPr="000A5E82">
              <w:t>опосредованные</w:t>
            </w:r>
            <w:r w:rsidRPr="000A5E82">
              <w:rPr>
                <w:spacing w:val="-7"/>
              </w:rPr>
              <w:t xml:space="preserve"> </w:t>
            </w:r>
            <w:r w:rsidRPr="000A5E82">
              <w:t>отношения</w:t>
            </w:r>
            <w:r w:rsidRPr="000A5E82">
              <w:rPr>
                <w:spacing w:val="-8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природе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FBB" w14:textId="77777777" w:rsidR="006A0338" w:rsidRPr="000A5E82" w:rsidRDefault="006A0338" w:rsidP="00346A1B">
            <w:pPr>
              <w:pStyle w:val="a5"/>
              <w:spacing w:line="276" w:lineRule="auto"/>
              <w:ind w:hanging="10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4159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FDA0F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46D4C4CA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459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05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Цикличность</w:t>
            </w:r>
            <w:r w:rsidRPr="000A5E82">
              <w:rPr>
                <w:spacing w:val="-14"/>
              </w:rPr>
              <w:t xml:space="preserve"> </w:t>
            </w:r>
            <w:r w:rsidRPr="000A5E82">
              <w:t>природных</w:t>
            </w:r>
            <w:r w:rsidRPr="000A5E82">
              <w:rPr>
                <w:spacing w:val="-16"/>
              </w:rPr>
              <w:t xml:space="preserve"> </w:t>
            </w:r>
            <w:r w:rsidRPr="000A5E82">
              <w:t>процессов.</w:t>
            </w:r>
            <w:r w:rsidRPr="000A5E82">
              <w:rPr>
                <w:spacing w:val="-10"/>
              </w:rPr>
              <w:t xml:space="preserve"> </w:t>
            </w:r>
            <w:r w:rsidRPr="000A5E82">
              <w:t>Круговорот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2"/>
              </w:rPr>
              <w:t>жизни.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3717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проблемное обсуждение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AA5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EEC1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20C85A4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525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04E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Круговороты</w:t>
            </w:r>
            <w:r w:rsidRPr="000A5E82">
              <w:rPr>
                <w:spacing w:val="-13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13"/>
              </w:rPr>
              <w:t xml:space="preserve"> </w:t>
            </w:r>
            <w:r w:rsidRPr="000A5E82">
              <w:t>механизм</w:t>
            </w:r>
            <w:r w:rsidRPr="000A5E82">
              <w:rPr>
                <w:spacing w:val="-12"/>
              </w:rPr>
              <w:t xml:space="preserve"> </w:t>
            </w:r>
            <w:r w:rsidRPr="000A5E82">
              <w:t>жизнеобеспечения</w:t>
            </w:r>
            <w:r w:rsidRPr="000A5E82">
              <w:rPr>
                <w:spacing w:val="-11"/>
              </w:rPr>
              <w:t xml:space="preserve"> </w:t>
            </w:r>
            <w:r w:rsidRPr="000A5E82">
              <w:t>планеты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2"/>
              </w:rPr>
              <w:t>Земля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0316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в</w:t>
            </w:r>
            <w:r w:rsidR="00174668" w:rsidRPr="000A5E82">
              <w:t>ыставка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610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4EA9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2EC24A4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5B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2D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10"/>
              </w:rPr>
            </w:pPr>
            <w:r w:rsidRPr="000A5E82">
              <w:t>Продуценты.</w:t>
            </w:r>
            <w:r w:rsidRPr="000A5E82">
              <w:rPr>
                <w:spacing w:val="-6"/>
              </w:rPr>
              <w:t xml:space="preserve"> </w:t>
            </w:r>
            <w:r w:rsidRPr="000A5E82">
              <w:t>Консументы.</w:t>
            </w:r>
            <w:r w:rsidRPr="000A5E82">
              <w:rPr>
                <w:spacing w:val="55"/>
              </w:rPr>
              <w:t xml:space="preserve"> </w:t>
            </w:r>
            <w:r w:rsidRPr="000A5E82">
              <w:t>Редуценты.</w:t>
            </w:r>
            <w:r w:rsidRPr="000A5E82">
              <w:rPr>
                <w:spacing w:val="-6"/>
              </w:rPr>
              <w:t xml:space="preserve"> </w:t>
            </w:r>
            <w:r w:rsidRPr="000A5E82">
              <w:t>Их</w:t>
            </w:r>
            <w:r w:rsidRPr="000A5E82">
              <w:rPr>
                <w:spacing w:val="-12"/>
              </w:rPr>
              <w:t xml:space="preserve"> </w:t>
            </w:r>
            <w:r w:rsidRPr="000A5E82">
              <w:t>роль</w:t>
            </w:r>
            <w:r w:rsidRPr="000A5E82">
              <w:rPr>
                <w:spacing w:val="-10"/>
              </w:rPr>
              <w:t xml:space="preserve"> в</w:t>
            </w:r>
          </w:p>
          <w:p w14:paraId="5064EE0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круговороте</w:t>
            </w:r>
            <w:r w:rsidRPr="000A5E82">
              <w:rPr>
                <w:spacing w:val="-11"/>
              </w:rPr>
              <w:t xml:space="preserve"> </w:t>
            </w:r>
            <w:r w:rsidRPr="000A5E82">
              <w:t>веществ</w:t>
            </w:r>
            <w:r w:rsidRPr="000A5E82">
              <w:rPr>
                <w:spacing w:val="-12"/>
              </w:rPr>
              <w:t xml:space="preserve"> </w:t>
            </w:r>
            <w:r w:rsidRPr="000A5E82">
              <w:t>в</w:t>
            </w:r>
            <w:r w:rsidRPr="000A5E82">
              <w:rPr>
                <w:spacing w:val="-12"/>
              </w:rPr>
              <w:t xml:space="preserve"> </w:t>
            </w:r>
            <w:r w:rsidRPr="000A5E82">
              <w:t>экосистеме.</w:t>
            </w:r>
            <w:r w:rsidRPr="000A5E82">
              <w:rPr>
                <w:spacing w:val="-9"/>
              </w:rPr>
              <w:t xml:space="preserve"> </w:t>
            </w:r>
            <w:r w:rsidRPr="000A5E82">
              <w:t>Экологическая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пирамида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3A6" w14:textId="77777777" w:rsidR="00174668" w:rsidRPr="000A5E82" w:rsidRDefault="006A0338" w:rsidP="00346A1B">
            <w:pPr>
              <w:pStyle w:val="a5"/>
              <w:spacing w:line="276" w:lineRule="auto"/>
              <w:ind w:hanging="105"/>
            </w:pPr>
            <w:r w:rsidRPr="000A5E82">
              <w:t>поисковые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7B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D4EB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6E218CF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95B2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1B496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2"/>
              </w:rPr>
            </w:pPr>
            <w:r w:rsidRPr="000A5E82">
              <w:rPr>
                <w:b/>
                <w:bCs/>
              </w:rPr>
              <w:t>Раздел:</w:t>
            </w:r>
            <w:r w:rsidRPr="000A5E82">
              <w:rPr>
                <w:b/>
                <w:bCs/>
                <w:spacing w:val="-7"/>
              </w:rPr>
              <w:t xml:space="preserve"> </w:t>
            </w:r>
            <w:r w:rsidRPr="000A5E82">
              <w:rPr>
                <w:b/>
                <w:bCs/>
              </w:rPr>
              <w:t>Человек</w:t>
            </w:r>
            <w:r w:rsidRPr="000A5E82">
              <w:rPr>
                <w:b/>
                <w:bCs/>
                <w:spacing w:val="-6"/>
              </w:rPr>
              <w:t xml:space="preserve"> </w:t>
            </w:r>
            <w:r w:rsidRPr="000A5E82">
              <w:rPr>
                <w:b/>
                <w:bCs/>
              </w:rPr>
              <w:t>–</w:t>
            </w:r>
            <w:r w:rsidRPr="000A5E82">
              <w:rPr>
                <w:b/>
                <w:bCs/>
                <w:spacing w:val="-5"/>
              </w:rPr>
              <w:t xml:space="preserve"> </w:t>
            </w:r>
            <w:r w:rsidRPr="000A5E82">
              <w:rPr>
                <w:b/>
                <w:bCs/>
              </w:rPr>
              <w:t>часть</w:t>
            </w:r>
            <w:r w:rsidRPr="000A5E82">
              <w:rPr>
                <w:b/>
                <w:bCs/>
                <w:spacing w:val="-9"/>
              </w:rPr>
              <w:t xml:space="preserve"> </w:t>
            </w:r>
            <w:r w:rsidRPr="000A5E82">
              <w:rPr>
                <w:b/>
                <w:bCs/>
              </w:rPr>
              <w:t>живой</w:t>
            </w:r>
            <w:r w:rsidRPr="000A5E82">
              <w:rPr>
                <w:b/>
                <w:bCs/>
                <w:spacing w:val="-3"/>
              </w:rPr>
              <w:t xml:space="preserve"> </w:t>
            </w:r>
            <w:r w:rsidRPr="000A5E82">
              <w:rPr>
                <w:b/>
                <w:bCs/>
                <w:spacing w:val="-2"/>
              </w:rPr>
              <w:t>природы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DAD01A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6E426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18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60B7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</w:p>
        </w:tc>
      </w:tr>
      <w:tr w:rsidR="00174668" w:rsidRPr="000A5E82" w14:paraId="4F44018D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ED2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B4D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spacing w:val="-2"/>
              </w:rPr>
            </w:pPr>
            <w:r w:rsidRPr="000A5E82">
              <w:t>Человек</w:t>
            </w:r>
            <w:r w:rsidRPr="000A5E82">
              <w:rPr>
                <w:spacing w:val="-8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8"/>
              </w:rPr>
              <w:t xml:space="preserve"> </w:t>
            </w:r>
            <w:r w:rsidRPr="000A5E82">
              <w:t>представитель</w:t>
            </w:r>
            <w:r w:rsidRPr="000A5E82">
              <w:rPr>
                <w:spacing w:val="-10"/>
              </w:rPr>
              <w:t xml:space="preserve"> </w:t>
            </w:r>
            <w:r w:rsidRPr="000A5E82">
              <w:t>царства</w:t>
            </w:r>
            <w:r w:rsidRPr="000A5E82">
              <w:rPr>
                <w:spacing w:val="-7"/>
              </w:rPr>
              <w:t xml:space="preserve"> </w:t>
            </w:r>
            <w:r w:rsidRPr="000A5E82">
              <w:t>животных.</w:t>
            </w:r>
            <w:r w:rsidRPr="000A5E82">
              <w:rPr>
                <w:spacing w:val="56"/>
              </w:rPr>
              <w:t xml:space="preserve"> </w:t>
            </w:r>
            <w:r w:rsidRPr="000A5E82">
              <w:rPr>
                <w:spacing w:val="-2"/>
              </w:rPr>
              <w:t>Место</w:t>
            </w:r>
          </w:p>
          <w:p w14:paraId="319E03A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человека</w:t>
            </w:r>
            <w:r w:rsidRPr="000A5E82">
              <w:rPr>
                <w:spacing w:val="-6"/>
              </w:rPr>
              <w:t xml:space="preserve"> </w:t>
            </w:r>
            <w:r w:rsidRPr="000A5E82">
              <w:t>среди</w:t>
            </w:r>
            <w:r w:rsidRPr="000A5E82">
              <w:rPr>
                <w:spacing w:val="-7"/>
              </w:rPr>
              <w:t xml:space="preserve"> </w:t>
            </w:r>
            <w:r w:rsidRPr="000A5E82">
              <w:t>других</w:t>
            </w:r>
            <w:r w:rsidRPr="000A5E82">
              <w:rPr>
                <w:spacing w:val="-10"/>
              </w:rPr>
              <w:t xml:space="preserve"> </w:t>
            </w:r>
            <w:r w:rsidRPr="000A5E82">
              <w:t>живых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организмов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FBD0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и</w:t>
            </w:r>
            <w:r w:rsidR="00174668" w:rsidRPr="000A5E82">
              <w:t>гра - путешествие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6A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6D41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179980F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4DB8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85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t>Среда</w:t>
            </w:r>
            <w:r w:rsidRPr="000A5E82">
              <w:rPr>
                <w:spacing w:val="-7"/>
              </w:rPr>
              <w:t xml:space="preserve"> </w:t>
            </w:r>
            <w:r w:rsidRPr="000A5E82">
              <w:t>обитания</w:t>
            </w:r>
            <w:r w:rsidRPr="000A5E82">
              <w:rPr>
                <w:spacing w:val="-7"/>
              </w:rPr>
              <w:t xml:space="preserve"> </w:t>
            </w:r>
            <w:r w:rsidRPr="000A5E82">
              <w:t>человека</w:t>
            </w:r>
            <w:r w:rsidRPr="000A5E82">
              <w:rPr>
                <w:spacing w:val="-7"/>
              </w:rPr>
              <w:t xml:space="preserve"> </w:t>
            </w:r>
            <w:r w:rsidRPr="000A5E82">
              <w:t>и</w:t>
            </w:r>
            <w:r w:rsidRPr="000A5E82">
              <w:rPr>
                <w:spacing w:val="-7"/>
              </w:rPr>
              <w:t xml:space="preserve"> </w:t>
            </w:r>
            <w:r w:rsidRPr="000A5E82">
              <w:t>адаптация</w:t>
            </w:r>
            <w:r w:rsidRPr="000A5E82">
              <w:rPr>
                <w:spacing w:val="-7"/>
              </w:rPr>
              <w:t xml:space="preserve"> </w:t>
            </w:r>
            <w:r w:rsidRPr="000A5E82">
              <w:t>к</w:t>
            </w:r>
            <w:r w:rsidRPr="000A5E82">
              <w:rPr>
                <w:spacing w:val="-7"/>
              </w:rPr>
              <w:t xml:space="preserve"> </w:t>
            </w:r>
            <w:r w:rsidRPr="000A5E82">
              <w:rPr>
                <w:spacing w:val="-5"/>
              </w:rPr>
              <w:t>ней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4E5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викторина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143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D232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173A4B17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3E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21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Диапазон</w:t>
            </w:r>
            <w:r w:rsidRPr="000A5E82">
              <w:rPr>
                <w:spacing w:val="-11"/>
              </w:rPr>
              <w:t xml:space="preserve"> </w:t>
            </w:r>
            <w:r w:rsidRPr="000A5E82">
              <w:t>абиотических</w:t>
            </w:r>
            <w:r w:rsidRPr="000A5E82">
              <w:rPr>
                <w:spacing w:val="48"/>
              </w:rPr>
              <w:t xml:space="preserve"> </w:t>
            </w:r>
            <w:r w:rsidRPr="000A5E82">
              <w:t>условий</w:t>
            </w:r>
            <w:r w:rsidRPr="000A5E82">
              <w:rPr>
                <w:spacing w:val="-11"/>
              </w:rPr>
              <w:t xml:space="preserve"> </w:t>
            </w:r>
            <w:r w:rsidRPr="000A5E82">
              <w:t>существования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человека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94AC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618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93A9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5033AE1A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1B8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7AC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Место</w:t>
            </w:r>
            <w:r w:rsidRPr="000A5E82">
              <w:rPr>
                <w:spacing w:val="-10"/>
              </w:rPr>
              <w:t xml:space="preserve"> </w:t>
            </w:r>
            <w:r w:rsidRPr="000A5E82">
              <w:t>обитания</w:t>
            </w:r>
            <w:r w:rsidRPr="000A5E82">
              <w:rPr>
                <w:spacing w:val="-9"/>
              </w:rPr>
              <w:t xml:space="preserve"> </w:t>
            </w:r>
            <w:r w:rsidRPr="000A5E82">
              <w:t>и</w:t>
            </w:r>
            <w:r w:rsidRPr="000A5E82">
              <w:rPr>
                <w:spacing w:val="-10"/>
              </w:rPr>
              <w:t xml:space="preserve"> </w:t>
            </w:r>
            <w:r w:rsidRPr="000A5E82">
              <w:t>условия</w:t>
            </w:r>
            <w:r w:rsidRPr="000A5E82">
              <w:rPr>
                <w:spacing w:val="-9"/>
              </w:rPr>
              <w:t xml:space="preserve"> </w:t>
            </w:r>
            <w:r w:rsidRPr="000A5E82">
              <w:t>существования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человека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1E4E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п</w:t>
            </w:r>
            <w:r w:rsidR="00174668" w:rsidRPr="000A5E82">
              <w:t>оисковая коллективная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EA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8071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</w:tr>
      <w:tr w:rsidR="00174668" w:rsidRPr="000A5E82" w14:paraId="446A87B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0B9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CA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Жизненный</w:t>
            </w:r>
            <w:r w:rsidRPr="000A5E82">
              <w:rPr>
                <w:spacing w:val="-9"/>
              </w:rPr>
              <w:t xml:space="preserve"> </w:t>
            </w:r>
            <w:r w:rsidRPr="000A5E82">
              <w:t>цикл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человека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4B9B" w14:textId="77777777" w:rsidR="00174668" w:rsidRPr="000A5E82" w:rsidRDefault="00AB5134" w:rsidP="00346A1B">
            <w:pPr>
              <w:pStyle w:val="a5"/>
              <w:spacing w:line="276" w:lineRule="auto"/>
              <w:ind w:hanging="105"/>
              <w:jc w:val="left"/>
            </w:pPr>
            <w:r w:rsidRPr="000A5E82">
              <w:t>г</w:t>
            </w:r>
            <w:r w:rsidR="006A0338" w:rsidRPr="000A5E82">
              <w:t>рупповая работа по поиску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6A7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1A24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7103B456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FA6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1E7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Экологическое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прогнозирование.</w:t>
            </w:r>
            <w:r w:rsidRPr="000A5E82">
              <w:rPr>
                <w:spacing w:val="53"/>
              </w:rPr>
              <w:t xml:space="preserve"> </w:t>
            </w:r>
            <w:r w:rsidRPr="000A5E82">
              <w:t>Место</w:t>
            </w:r>
            <w:r w:rsidRPr="000A5E82">
              <w:rPr>
                <w:spacing w:val="-10"/>
              </w:rPr>
              <w:t xml:space="preserve"> </w:t>
            </w:r>
            <w:r w:rsidRPr="000A5E82">
              <w:t>человека</w:t>
            </w:r>
            <w:r w:rsidRPr="000A5E82">
              <w:rPr>
                <w:spacing w:val="-9"/>
              </w:rPr>
              <w:t xml:space="preserve"> </w:t>
            </w:r>
            <w:r w:rsidRPr="000A5E82">
              <w:t>в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пищевых</w:t>
            </w:r>
            <w:r w:rsidR="006A0338" w:rsidRPr="000A5E82">
              <w:rPr>
                <w:spacing w:val="-2"/>
              </w:rPr>
              <w:t xml:space="preserve"> </w:t>
            </w:r>
            <w:r w:rsidRPr="000A5E82">
              <w:t>цепях.</w:t>
            </w:r>
            <w:r w:rsidRPr="000A5E82">
              <w:rPr>
                <w:spacing w:val="59"/>
              </w:rPr>
              <w:t xml:space="preserve"> </w:t>
            </w:r>
            <w:r w:rsidRPr="000A5E82">
              <w:t>Человек</w:t>
            </w:r>
            <w:r w:rsidRPr="000A5E82">
              <w:rPr>
                <w:spacing w:val="-6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7"/>
              </w:rPr>
              <w:t xml:space="preserve"> </w:t>
            </w:r>
            <w:r w:rsidRPr="000A5E82">
              <w:t>одно</w:t>
            </w:r>
            <w:r w:rsidRPr="000A5E82">
              <w:rPr>
                <w:spacing w:val="-6"/>
              </w:rPr>
              <w:t xml:space="preserve"> </w:t>
            </w:r>
            <w:r w:rsidRPr="000A5E82">
              <w:t>из</w:t>
            </w:r>
            <w:r w:rsidRPr="000A5E82">
              <w:rPr>
                <w:spacing w:val="-6"/>
              </w:rPr>
              <w:t xml:space="preserve"> </w:t>
            </w:r>
            <w:r w:rsidRPr="000A5E82">
              <w:t>звеньев</w:t>
            </w:r>
            <w:r w:rsidRPr="000A5E82">
              <w:rPr>
                <w:spacing w:val="-7"/>
              </w:rPr>
              <w:t xml:space="preserve"> </w:t>
            </w:r>
            <w:r w:rsidRPr="000A5E82">
              <w:t>круговорота</w:t>
            </w:r>
            <w:r w:rsidRPr="000A5E82">
              <w:rPr>
                <w:spacing w:val="-6"/>
              </w:rPr>
              <w:t xml:space="preserve"> </w:t>
            </w:r>
            <w:r w:rsidRPr="000A5E82">
              <w:rPr>
                <w:spacing w:val="-2"/>
              </w:rPr>
              <w:t>веществ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F17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игра-путешествие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71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6AC7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7025C211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365D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4FA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Экологическое</w:t>
            </w:r>
            <w:r w:rsidRPr="000A5E82">
              <w:rPr>
                <w:spacing w:val="-13"/>
              </w:rPr>
              <w:t xml:space="preserve"> </w:t>
            </w:r>
            <w:r w:rsidRPr="000A5E82">
              <w:t>прогнозирование.</w:t>
            </w:r>
            <w:r w:rsidRPr="000A5E82">
              <w:rPr>
                <w:spacing w:val="-11"/>
              </w:rPr>
              <w:t xml:space="preserve"> </w:t>
            </w:r>
            <w:r w:rsidRPr="000A5E82">
              <w:t>Человек</w:t>
            </w:r>
            <w:r w:rsidRPr="000A5E82">
              <w:rPr>
                <w:spacing w:val="-13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13"/>
              </w:rPr>
              <w:t xml:space="preserve"> </w:t>
            </w:r>
            <w:r w:rsidRPr="000A5E82">
              <w:rPr>
                <w:spacing w:val="-2"/>
              </w:rPr>
              <w:t>существо</w:t>
            </w:r>
          </w:p>
          <w:p w14:paraId="6520602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t>социальное</w:t>
            </w:r>
            <w:r w:rsidRPr="000A5E82">
              <w:rPr>
                <w:spacing w:val="52"/>
              </w:rPr>
              <w:t xml:space="preserve"> </w:t>
            </w:r>
            <w:r w:rsidRPr="000A5E82">
              <w:t>Воздействие</w:t>
            </w:r>
            <w:r w:rsidRPr="000A5E82">
              <w:rPr>
                <w:spacing w:val="-9"/>
              </w:rPr>
              <w:t xml:space="preserve"> </w:t>
            </w:r>
            <w:r w:rsidRPr="000A5E82">
              <w:t>человека</w:t>
            </w:r>
            <w:r w:rsidRPr="000A5E82">
              <w:rPr>
                <w:spacing w:val="-8"/>
              </w:rPr>
              <w:t xml:space="preserve"> </w:t>
            </w:r>
            <w:r w:rsidRPr="000A5E82">
              <w:t>на</w:t>
            </w:r>
            <w:r w:rsidRPr="000A5E82">
              <w:rPr>
                <w:spacing w:val="-9"/>
              </w:rPr>
              <w:t xml:space="preserve"> </w:t>
            </w:r>
            <w:r w:rsidRPr="000A5E82">
              <w:t>окружающий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5"/>
              </w:rPr>
              <w:t>мир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C7D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к</w:t>
            </w:r>
            <w:r w:rsidR="00174668" w:rsidRPr="000A5E82">
              <w:t>оллективная 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00D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1123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6BBC2F85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F57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63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Человек</w:t>
            </w:r>
            <w:r w:rsidRPr="000A5E82">
              <w:rPr>
                <w:spacing w:val="-10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9"/>
              </w:rPr>
              <w:t xml:space="preserve"> </w:t>
            </w:r>
            <w:r w:rsidRPr="000A5E82">
              <w:t>основной</w:t>
            </w:r>
            <w:r w:rsidRPr="000A5E82">
              <w:rPr>
                <w:spacing w:val="-9"/>
              </w:rPr>
              <w:t xml:space="preserve"> </w:t>
            </w:r>
            <w:r w:rsidRPr="000A5E82">
              <w:t>преобразующий</w:t>
            </w:r>
            <w:r w:rsidRPr="000A5E82">
              <w:rPr>
                <w:spacing w:val="-9"/>
              </w:rPr>
              <w:t xml:space="preserve"> </w:t>
            </w:r>
            <w:r w:rsidRPr="000A5E82">
              <w:t>фактор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природы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0B0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групповые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9F6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2239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5855958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EF1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lastRenderedPageBreak/>
              <w:t>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FCE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Классификация природных ресурсов. Исчерпаемые и неисчерпаемые</w:t>
            </w:r>
            <w:r w:rsidRPr="000A5E82">
              <w:rPr>
                <w:spacing w:val="-14"/>
              </w:rPr>
              <w:t xml:space="preserve"> </w:t>
            </w:r>
            <w:r w:rsidRPr="000A5E82">
              <w:t>ресурсы.</w:t>
            </w:r>
            <w:r w:rsidRPr="000A5E82">
              <w:rPr>
                <w:spacing w:val="-9"/>
              </w:rPr>
              <w:t xml:space="preserve"> </w:t>
            </w:r>
            <w:r w:rsidRPr="000A5E82">
              <w:t>Возобновимые</w:t>
            </w:r>
            <w:r w:rsidRPr="000A5E82">
              <w:rPr>
                <w:spacing w:val="-14"/>
              </w:rPr>
              <w:t xml:space="preserve"> </w:t>
            </w:r>
            <w:r w:rsidR="00AB5134" w:rsidRPr="000A5E82">
              <w:t>и</w:t>
            </w:r>
            <w:r w:rsidR="00AB5134" w:rsidRPr="000A5E82">
              <w:rPr>
                <w:spacing w:val="-15"/>
              </w:rPr>
              <w:t xml:space="preserve"> невозобновимые</w:t>
            </w:r>
            <w:r w:rsidR="006A0338" w:rsidRPr="000A5E82">
              <w:t xml:space="preserve"> </w:t>
            </w:r>
            <w:r w:rsidRPr="000A5E82">
              <w:rPr>
                <w:spacing w:val="-2"/>
              </w:rPr>
              <w:t>ресурсы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0E11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8335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76AB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1146F046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B2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ED6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</w:pPr>
            <w:r w:rsidRPr="000A5E82">
              <w:t>Время</w:t>
            </w:r>
            <w:r w:rsidRPr="000A5E82">
              <w:rPr>
                <w:spacing w:val="-7"/>
              </w:rPr>
              <w:t xml:space="preserve"> </w:t>
            </w:r>
            <w:r w:rsidRPr="000A5E82">
              <w:t>образования</w:t>
            </w:r>
            <w:r w:rsidRPr="000A5E82">
              <w:rPr>
                <w:spacing w:val="40"/>
              </w:rPr>
              <w:t xml:space="preserve"> </w:t>
            </w:r>
            <w:r w:rsidRPr="000A5E82">
              <w:t>каменного</w:t>
            </w:r>
            <w:r w:rsidRPr="000A5E82">
              <w:rPr>
                <w:spacing w:val="-4"/>
              </w:rPr>
              <w:t xml:space="preserve"> </w:t>
            </w:r>
            <w:r w:rsidRPr="000A5E82">
              <w:t>угля</w:t>
            </w:r>
            <w:r w:rsidRPr="000A5E82">
              <w:rPr>
                <w:spacing w:val="-7"/>
              </w:rPr>
              <w:t xml:space="preserve"> </w:t>
            </w:r>
            <w:r w:rsidRPr="000A5E82">
              <w:t>и</w:t>
            </w:r>
            <w:r w:rsidRPr="000A5E82">
              <w:rPr>
                <w:spacing w:val="-9"/>
              </w:rPr>
              <w:t xml:space="preserve"> </w:t>
            </w:r>
            <w:r w:rsidRPr="000A5E82">
              <w:t>торфа.</w:t>
            </w:r>
            <w:r w:rsidRPr="000A5E82">
              <w:rPr>
                <w:spacing w:val="-6"/>
              </w:rPr>
              <w:t xml:space="preserve"> </w:t>
            </w:r>
            <w:r w:rsidRPr="000A5E82">
              <w:t>Полезные ископаемые Челябинской области. Объемы запасов и</w:t>
            </w:r>
          </w:p>
          <w:p w14:paraId="4BD3CBB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скорость</w:t>
            </w:r>
            <w:r w:rsidRPr="000A5E82">
              <w:rPr>
                <w:spacing w:val="-10"/>
              </w:rPr>
              <w:t xml:space="preserve"> </w:t>
            </w:r>
            <w:r w:rsidRPr="000A5E82">
              <w:t>добычи</w:t>
            </w:r>
            <w:r w:rsidRPr="000A5E82">
              <w:rPr>
                <w:spacing w:val="-7"/>
              </w:rPr>
              <w:t xml:space="preserve"> </w:t>
            </w:r>
            <w:r w:rsidRPr="000A5E82">
              <w:t>полезных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>ископаемых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378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т</w:t>
            </w:r>
            <w:r w:rsidR="00174668" w:rsidRPr="000A5E82">
              <w:t>ворческ</w:t>
            </w:r>
            <w:r w:rsidR="006A0338" w:rsidRPr="000A5E82">
              <w:t>ие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6E5A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B4F8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3F97E6CF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53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A2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Водные</w:t>
            </w:r>
            <w:r w:rsidRPr="000A5E82">
              <w:rPr>
                <w:spacing w:val="-5"/>
              </w:rPr>
              <w:t xml:space="preserve"> </w:t>
            </w:r>
            <w:r w:rsidRPr="000A5E82">
              <w:t>ресурсы</w:t>
            </w:r>
            <w:r w:rsidRPr="000A5E82">
              <w:rPr>
                <w:spacing w:val="-5"/>
              </w:rPr>
              <w:t xml:space="preserve"> </w:t>
            </w:r>
            <w:r w:rsidRPr="000A5E82">
              <w:t>и</w:t>
            </w:r>
            <w:r w:rsidRPr="000A5E82">
              <w:rPr>
                <w:spacing w:val="-6"/>
              </w:rPr>
              <w:t xml:space="preserve"> </w:t>
            </w:r>
            <w:r w:rsidRPr="000A5E82">
              <w:t>их</w:t>
            </w:r>
            <w:r w:rsidRPr="000A5E82">
              <w:rPr>
                <w:spacing w:val="-9"/>
              </w:rPr>
              <w:t xml:space="preserve"> </w:t>
            </w:r>
            <w:r w:rsidRPr="000A5E82">
              <w:t>охрана</w:t>
            </w:r>
            <w:r w:rsidRPr="000A5E82">
              <w:rPr>
                <w:spacing w:val="-4"/>
              </w:rPr>
              <w:t xml:space="preserve"> </w:t>
            </w:r>
            <w:r w:rsidRPr="000A5E82">
              <w:t>в</w:t>
            </w:r>
            <w:r w:rsidRPr="000A5E82">
              <w:rPr>
                <w:spacing w:val="-6"/>
              </w:rPr>
              <w:t xml:space="preserve"> </w:t>
            </w:r>
            <w:r w:rsidRPr="000A5E82">
              <w:t>нашем</w:t>
            </w:r>
            <w:r w:rsidRPr="000A5E82">
              <w:rPr>
                <w:spacing w:val="-4"/>
              </w:rPr>
              <w:t xml:space="preserve"> </w:t>
            </w:r>
            <w:r w:rsidRPr="000A5E82">
              <w:t>крае.</w:t>
            </w:r>
            <w:r w:rsidRPr="000A5E82">
              <w:rPr>
                <w:spacing w:val="-2"/>
              </w:rPr>
              <w:t xml:space="preserve"> Основные</w:t>
            </w:r>
          </w:p>
          <w:p w14:paraId="1E37641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направления</w:t>
            </w:r>
            <w:r w:rsidRPr="000A5E82">
              <w:rPr>
                <w:spacing w:val="-17"/>
              </w:rPr>
              <w:t xml:space="preserve"> </w:t>
            </w:r>
            <w:r w:rsidRPr="000A5E82">
              <w:t>использования</w:t>
            </w:r>
            <w:r w:rsidRPr="000A5E82">
              <w:rPr>
                <w:spacing w:val="-16"/>
              </w:rPr>
              <w:t xml:space="preserve"> </w:t>
            </w:r>
            <w:r w:rsidRPr="000A5E82">
              <w:t>природных</w:t>
            </w:r>
            <w:r w:rsidRPr="000A5E82">
              <w:rPr>
                <w:spacing w:val="-17"/>
              </w:rPr>
              <w:t xml:space="preserve"> </w:t>
            </w:r>
            <w:r w:rsidRPr="000A5E82">
              <w:rPr>
                <w:spacing w:val="-2"/>
              </w:rPr>
              <w:t>ресурсов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8080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и</w:t>
            </w:r>
            <w:r w:rsidR="00174668" w:rsidRPr="000A5E82">
              <w:t>гра-путешествие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68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B466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386C5FFE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586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6DD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rPr>
                <w:w w:val="95"/>
              </w:rPr>
              <w:t>Экологическое</w:t>
            </w:r>
            <w:r w:rsidRPr="000A5E82">
              <w:rPr>
                <w:spacing w:val="78"/>
              </w:rPr>
              <w:t xml:space="preserve"> </w:t>
            </w:r>
            <w:r w:rsidRPr="000A5E82">
              <w:rPr>
                <w:w w:val="95"/>
              </w:rPr>
              <w:t>прогнозирование.</w:t>
            </w:r>
            <w:r w:rsidRPr="000A5E82">
              <w:rPr>
                <w:spacing w:val="47"/>
                <w:w w:val="150"/>
              </w:rPr>
              <w:t xml:space="preserve"> </w:t>
            </w:r>
            <w:r w:rsidRPr="000A5E82">
              <w:rPr>
                <w:w w:val="95"/>
              </w:rPr>
              <w:t>Необходимость</w:t>
            </w:r>
            <w:r w:rsidRPr="000A5E82">
              <w:rPr>
                <w:spacing w:val="72"/>
              </w:rPr>
              <w:t xml:space="preserve"> </w:t>
            </w:r>
            <w:r w:rsidRPr="000A5E82">
              <w:rPr>
                <w:spacing w:val="-2"/>
                <w:w w:val="95"/>
              </w:rPr>
              <w:t>экономии</w:t>
            </w:r>
            <w:r w:rsidR="006A0338" w:rsidRPr="000A5E82">
              <w:rPr>
                <w:spacing w:val="-2"/>
                <w:w w:val="95"/>
              </w:rPr>
              <w:t xml:space="preserve"> </w:t>
            </w:r>
            <w:r w:rsidRPr="000A5E82">
              <w:t>природных</w:t>
            </w:r>
            <w:r w:rsidRPr="000A5E82">
              <w:rPr>
                <w:spacing w:val="-18"/>
              </w:rPr>
              <w:t xml:space="preserve"> </w:t>
            </w:r>
            <w:r w:rsidRPr="000A5E82">
              <w:rPr>
                <w:spacing w:val="-2"/>
              </w:rPr>
              <w:t>ресурсов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CBCB" w14:textId="77777777" w:rsidR="00174668" w:rsidRPr="000A5E82" w:rsidRDefault="006A0338" w:rsidP="00346A1B">
            <w:pPr>
              <w:pStyle w:val="a5"/>
              <w:spacing w:line="276" w:lineRule="auto"/>
              <w:ind w:hanging="105"/>
            </w:pPr>
            <w:r w:rsidRPr="000A5E82">
              <w:t>фотовыставка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050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2FF6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6A0338" w:rsidRPr="000A5E82" w14:paraId="455EDC7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B63D3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1533E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Нарушение</w:t>
            </w:r>
            <w:r w:rsidRPr="000A5E82">
              <w:rPr>
                <w:spacing w:val="-7"/>
              </w:rPr>
              <w:t xml:space="preserve"> </w:t>
            </w:r>
            <w:r w:rsidRPr="000A5E82">
              <w:t>связей</w:t>
            </w:r>
            <w:r w:rsidRPr="000A5E82">
              <w:rPr>
                <w:spacing w:val="-8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t>природе</w:t>
            </w:r>
            <w:r w:rsidRPr="000A5E82">
              <w:rPr>
                <w:spacing w:val="-6"/>
              </w:rPr>
              <w:t xml:space="preserve"> </w:t>
            </w:r>
            <w:r w:rsidRPr="000A5E82">
              <w:t>нашего</w:t>
            </w:r>
            <w:r w:rsidRPr="000A5E82">
              <w:rPr>
                <w:spacing w:val="-8"/>
              </w:rPr>
              <w:t xml:space="preserve"> </w:t>
            </w:r>
            <w:r w:rsidRPr="000A5E82">
              <w:t>региона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rPr>
                <w:spacing w:val="-2"/>
              </w:rPr>
              <w:t xml:space="preserve">результате </w:t>
            </w:r>
            <w:r w:rsidRPr="000A5E82">
              <w:t>человеческой</w:t>
            </w:r>
            <w:r w:rsidRPr="000A5E82">
              <w:rPr>
                <w:spacing w:val="-17"/>
              </w:rPr>
              <w:t xml:space="preserve"> </w:t>
            </w:r>
            <w:r w:rsidRPr="000A5E82">
              <w:rPr>
                <w:spacing w:val="-2"/>
              </w:rPr>
              <w:t>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35734" w14:textId="77777777" w:rsidR="006A0338" w:rsidRPr="000A5E82" w:rsidRDefault="006A0338" w:rsidP="00346A1B">
            <w:pPr>
              <w:pStyle w:val="a5"/>
              <w:spacing w:line="276" w:lineRule="auto"/>
              <w:ind w:hanging="105"/>
            </w:pPr>
            <w:r w:rsidRPr="000A5E82">
              <w:t xml:space="preserve">проблемное обсуждение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52C05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6BC9F" w14:textId="77777777" w:rsidR="006A0338" w:rsidRPr="000A5E82" w:rsidRDefault="006A033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7B608C33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2CE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515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Человек</w:t>
            </w:r>
            <w:r w:rsidRPr="000A5E82">
              <w:rPr>
                <w:spacing w:val="-13"/>
              </w:rPr>
              <w:t xml:space="preserve"> </w:t>
            </w:r>
            <w:r w:rsidRPr="000A5E82">
              <w:t>и</w:t>
            </w:r>
            <w:r w:rsidRPr="000A5E82">
              <w:rPr>
                <w:spacing w:val="-12"/>
              </w:rPr>
              <w:t xml:space="preserve"> </w:t>
            </w:r>
            <w:r w:rsidRPr="000A5E82">
              <w:t>экологические</w:t>
            </w:r>
            <w:r w:rsidRPr="000A5E82">
              <w:rPr>
                <w:spacing w:val="-11"/>
              </w:rPr>
              <w:t xml:space="preserve"> </w:t>
            </w:r>
            <w:r w:rsidRPr="000A5E82">
              <w:t>проблемы.</w:t>
            </w:r>
            <w:r w:rsidRPr="000A5E82">
              <w:rPr>
                <w:spacing w:val="-10"/>
              </w:rPr>
              <w:t xml:space="preserve"> </w:t>
            </w:r>
            <w:r w:rsidRPr="000A5E82">
              <w:t>Экологическая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проблема</w:t>
            </w:r>
            <w:r w:rsidR="006A0338" w:rsidRPr="000A5E82">
              <w:rPr>
                <w:spacing w:val="-2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12"/>
              </w:rPr>
              <w:t xml:space="preserve"> </w:t>
            </w:r>
            <w:r w:rsidRPr="000A5E82">
              <w:t>следствие</w:t>
            </w:r>
            <w:r w:rsidRPr="000A5E82">
              <w:rPr>
                <w:spacing w:val="-11"/>
              </w:rPr>
              <w:t xml:space="preserve"> </w:t>
            </w:r>
            <w:r w:rsidRPr="000A5E82">
              <w:t>разрушения</w:t>
            </w:r>
            <w:r w:rsidRPr="000A5E82">
              <w:rPr>
                <w:spacing w:val="-11"/>
              </w:rPr>
              <w:t xml:space="preserve"> </w:t>
            </w:r>
            <w:r w:rsidRPr="000A5E82">
              <w:t>естественных</w:t>
            </w:r>
            <w:r w:rsidRPr="000A5E82">
              <w:rPr>
                <w:spacing w:val="-12"/>
              </w:rPr>
              <w:t xml:space="preserve"> </w:t>
            </w:r>
            <w:r w:rsidRPr="000A5E82">
              <w:t>природных</w:t>
            </w:r>
            <w:r w:rsidRPr="000A5E82">
              <w:rPr>
                <w:spacing w:val="-15"/>
              </w:rPr>
              <w:t xml:space="preserve"> </w:t>
            </w:r>
            <w:r w:rsidRPr="000A5E82">
              <w:rPr>
                <w:spacing w:val="-2"/>
              </w:rPr>
              <w:t>связей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CBB" w14:textId="77777777" w:rsidR="00174668" w:rsidRPr="000A5E82" w:rsidRDefault="00174668" w:rsidP="00346A1B">
            <w:pPr>
              <w:pStyle w:val="a5"/>
              <w:spacing w:line="276" w:lineRule="auto"/>
              <w:ind w:hanging="105"/>
            </w:pPr>
            <w:r w:rsidRPr="000A5E82">
              <w:t>творческое</w:t>
            </w:r>
            <w:r w:rsidRPr="000A5E82">
              <w:tab/>
              <w:t>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C8E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E75F9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39B79E89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9F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7F0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Экологическое</w:t>
            </w:r>
            <w:r w:rsidRPr="000A5E82">
              <w:rPr>
                <w:spacing w:val="-10"/>
              </w:rPr>
              <w:t xml:space="preserve"> </w:t>
            </w:r>
            <w:r w:rsidRPr="000A5E82">
              <w:t>прогнозирование.</w:t>
            </w:r>
            <w:r w:rsidRPr="000A5E82">
              <w:rPr>
                <w:spacing w:val="51"/>
              </w:rPr>
              <w:t xml:space="preserve"> </w:t>
            </w:r>
            <w:r w:rsidRPr="000A5E82">
              <w:t>Мусор</w:t>
            </w:r>
            <w:r w:rsidRPr="000A5E82">
              <w:rPr>
                <w:spacing w:val="-11"/>
              </w:rPr>
              <w:t xml:space="preserve"> </w:t>
            </w:r>
            <w:r w:rsidRPr="000A5E82">
              <w:t>как</w:t>
            </w:r>
            <w:r w:rsidRPr="000A5E82">
              <w:rPr>
                <w:spacing w:val="-11"/>
              </w:rPr>
              <w:t xml:space="preserve"> </w:t>
            </w:r>
            <w:r w:rsidRPr="000A5E82">
              <w:rPr>
                <w:spacing w:val="-2"/>
              </w:rPr>
              <w:t>вещества,</w:t>
            </w:r>
          </w:p>
          <w:p w14:paraId="2BD4CFCF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выведенные</w:t>
            </w:r>
            <w:r w:rsidRPr="000A5E82">
              <w:rPr>
                <w:spacing w:val="-13"/>
              </w:rPr>
              <w:t xml:space="preserve"> </w:t>
            </w:r>
            <w:r w:rsidRPr="000A5E82">
              <w:t>человеком</w:t>
            </w:r>
            <w:r w:rsidRPr="000A5E82">
              <w:rPr>
                <w:spacing w:val="-12"/>
              </w:rPr>
              <w:t xml:space="preserve"> </w:t>
            </w:r>
            <w:r w:rsidRPr="000A5E82">
              <w:t>из</w:t>
            </w:r>
            <w:r w:rsidRPr="000A5E82">
              <w:rPr>
                <w:spacing w:val="-13"/>
              </w:rPr>
              <w:t xml:space="preserve"> </w:t>
            </w:r>
            <w:r w:rsidRPr="000A5E82">
              <w:t>естественного</w:t>
            </w:r>
            <w:r w:rsidRPr="000A5E82">
              <w:rPr>
                <w:spacing w:val="-8"/>
              </w:rPr>
              <w:t xml:space="preserve"> </w:t>
            </w:r>
            <w:r w:rsidRPr="000A5E82">
              <w:rPr>
                <w:spacing w:val="-2"/>
              </w:rPr>
              <w:t>круговорота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0381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п</w:t>
            </w:r>
            <w:r w:rsidR="006A0338" w:rsidRPr="000A5E82">
              <w:t>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3464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AD9F0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472FDFA2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925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B64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Мои</w:t>
            </w:r>
            <w:r w:rsidRPr="000A5E82">
              <w:rPr>
                <w:spacing w:val="-11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-5"/>
              </w:rPr>
              <w:t xml:space="preserve"> </w:t>
            </w:r>
            <w:r w:rsidRPr="000A5E82">
              <w:t>Необходимость</w:t>
            </w:r>
            <w:r w:rsidRPr="000A5E82">
              <w:rPr>
                <w:spacing w:val="-12"/>
              </w:rPr>
              <w:t xml:space="preserve"> </w:t>
            </w:r>
            <w:r w:rsidRPr="000A5E82">
              <w:t>раздельного</w:t>
            </w:r>
            <w:r w:rsidRPr="000A5E82">
              <w:rPr>
                <w:spacing w:val="-11"/>
              </w:rPr>
              <w:t xml:space="preserve"> </w:t>
            </w:r>
            <w:r w:rsidRPr="000A5E82">
              <w:t>сбора</w:t>
            </w:r>
            <w:r w:rsidRPr="000A5E82">
              <w:rPr>
                <w:spacing w:val="-9"/>
              </w:rPr>
              <w:t xml:space="preserve"> </w:t>
            </w:r>
            <w:r w:rsidRPr="000A5E82">
              <w:t>мусора</w:t>
            </w:r>
            <w:r w:rsidRPr="000A5E82">
              <w:rPr>
                <w:spacing w:val="-10"/>
              </w:rPr>
              <w:t xml:space="preserve"> в</w:t>
            </w:r>
            <w:r w:rsidR="006A0338" w:rsidRPr="000A5E82">
              <w:rPr>
                <w:spacing w:val="-10"/>
              </w:rPr>
              <w:t xml:space="preserve"> </w:t>
            </w:r>
            <w:r w:rsidRPr="000A5E82">
              <w:t>Челябинской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области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D76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и</w:t>
            </w:r>
            <w:r w:rsidR="00174668" w:rsidRPr="000A5E82">
              <w:t>ндивидуальные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8A8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DAAD8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63F4B954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286B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3DD5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Мои</w:t>
            </w:r>
            <w:r w:rsidRPr="000A5E82">
              <w:rPr>
                <w:spacing w:val="-8"/>
              </w:rPr>
              <w:t xml:space="preserve"> </w:t>
            </w:r>
            <w:r w:rsidRPr="000A5E82">
              <w:t>проекты.</w:t>
            </w:r>
            <w:r w:rsidRPr="000A5E82">
              <w:rPr>
                <w:spacing w:val="-6"/>
              </w:rPr>
              <w:t xml:space="preserve"> </w:t>
            </w:r>
            <w:r w:rsidRPr="000A5E82">
              <w:t>Личный</w:t>
            </w:r>
            <w:r w:rsidRPr="000A5E82">
              <w:rPr>
                <w:spacing w:val="-8"/>
              </w:rPr>
              <w:t xml:space="preserve"> </w:t>
            </w:r>
            <w:r w:rsidRPr="000A5E82">
              <w:t>вклад</w:t>
            </w:r>
            <w:r w:rsidRPr="000A5E82">
              <w:rPr>
                <w:spacing w:val="-6"/>
              </w:rPr>
              <w:t xml:space="preserve"> </w:t>
            </w:r>
            <w:r w:rsidRPr="000A5E82">
              <w:t>каждого</w:t>
            </w:r>
            <w:r w:rsidRPr="000A5E82">
              <w:rPr>
                <w:spacing w:val="-8"/>
              </w:rPr>
              <w:t xml:space="preserve"> </w:t>
            </w:r>
            <w:r w:rsidRPr="000A5E82">
              <w:t>человека</w:t>
            </w:r>
            <w:r w:rsidRPr="000A5E82">
              <w:rPr>
                <w:spacing w:val="-7"/>
              </w:rPr>
              <w:t xml:space="preserve"> </w:t>
            </w:r>
            <w:r w:rsidRPr="000A5E82">
              <w:t>в</w:t>
            </w:r>
            <w:r w:rsidRPr="000A5E82">
              <w:rPr>
                <w:spacing w:val="-9"/>
              </w:rPr>
              <w:t xml:space="preserve"> </w:t>
            </w:r>
            <w:r w:rsidRPr="000A5E82">
              <w:t>решение экологических проблем своего края.</w:t>
            </w:r>
            <w:r w:rsidRPr="000A5E82">
              <w:rPr>
                <w:spacing w:val="40"/>
              </w:rPr>
              <w:t xml:space="preserve"> </w:t>
            </w:r>
            <w:r w:rsidRPr="000A5E82">
              <w:t>«Мысли глобально,</w:t>
            </w:r>
            <w:r w:rsidR="006A0338" w:rsidRPr="000A5E82">
              <w:t xml:space="preserve"> </w:t>
            </w:r>
            <w:r w:rsidRPr="000A5E82">
              <w:t>действуй</w:t>
            </w:r>
            <w:r w:rsidRPr="000A5E82">
              <w:rPr>
                <w:spacing w:val="-14"/>
              </w:rPr>
              <w:t xml:space="preserve"> </w:t>
            </w:r>
            <w:r w:rsidRPr="000A5E82">
              <w:rPr>
                <w:spacing w:val="-2"/>
              </w:rPr>
              <w:t>локально»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C742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з</w:t>
            </w:r>
            <w:r w:rsidR="00174668" w:rsidRPr="000A5E82">
              <w:t>ащита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F43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9D7B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0067FBE9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A7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5"/>
              </w:rPr>
            </w:pPr>
            <w:r w:rsidRPr="000A5E82">
              <w:rPr>
                <w:spacing w:val="-5"/>
              </w:rPr>
              <w:t>34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14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2"/>
              </w:rPr>
            </w:pPr>
            <w:r w:rsidRPr="000A5E82">
              <w:t>Законы</w:t>
            </w:r>
            <w:r w:rsidRPr="000A5E82">
              <w:rPr>
                <w:spacing w:val="-10"/>
              </w:rPr>
              <w:t xml:space="preserve"> </w:t>
            </w:r>
            <w:r w:rsidRPr="000A5E82">
              <w:t>экологии</w:t>
            </w:r>
            <w:r w:rsidRPr="000A5E82">
              <w:rPr>
                <w:spacing w:val="-10"/>
              </w:rPr>
              <w:t xml:space="preserve"> </w:t>
            </w:r>
            <w:r w:rsidRPr="000A5E82">
              <w:rPr>
                <w:spacing w:val="-2"/>
              </w:rPr>
              <w:t>Коммонера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57E" w14:textId="77777777" w:rsidR="00174668" w:rsidRPr="000A5E82" w:rsidRDefault="00AB5134" w:rsidP="00346A1B">
            <w:pPr>
              <w:pStyle w:val="a5"/>
              <w:spacing w:line="276" w:lineRule="auto"/>
              <w:ind w:hanging="105"/>
            </w:pPr>
            <w:r w:rsidRPr="000A5E82">
              <w:t>п</w:t>
            </w:r>
            <w:r w:rsidR="006A0338" w:rsidRPr="000A5E82">
              <w:t>раздник-игра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E7A1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  <w:r w:rsidRPr="000A5E82">
              <w:rPr>
                <w:w w:val="99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08EC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w w:val="99"/>
              </w:rPr>
            </w:pPr>
          </w:p>
        </w:tc>
      </w:tr>
      <w:tr w:rsidR="00174668" w:rsidRPr="000A5E82" w14:paraId="79AE4AE1" w14:textId="77777777" w:rsidTr="003C46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37D9A2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A4FA5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249F56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ind w:left="111"/>
              <w:rPr>
                <w:w w:val="9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01AE3E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  <w:rPr>
                <w:spacing w:val="-4"/>
              </w:rPr>
            </w:pPr>
            <w:r w:rsidRPr="000A5E82">
              <w:t>34</w:t>
            </w:r>
            <w:r w:rsidRPr="000A5E82">
              <w:rPr>
                <w:spacing w:val="-2"/>
              </w:rPr>
              <w:t xml:space="preserve"> </w:t>
            </w:r>
            <w:r w:rsidRPr="000A5E82">
              <w:rPr>
                <w:spacing w:val="-4"/>
              </w:rPr>
              <w:t>часа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8627B7" w14:textId="77777777" w:rsidR="00174668" w:rsidRPr="000A5E82" w:rsidRDefault="00174668" w:rsidP="00346A1B">
            <w:pPr>
              <w:pStyle w:val="TableParagraph"/>
              <w:kinsoku w:val="0"/>
              <w:overflowPunct w:val="0"/>
              <w:spacing w:line="276" w:lineRule="auto"/>
            </w:pPr>
          </w:p>
        </w:tc>
      </w:tr>
    </w:tbl>
    <w:p w14:paraId="2E7B8ACE" w14:textId="77777777" w:rsidR="00863233" w:rsidRPr="000A5E82" w:rsidRDefault="00863233" w:rsidP="00346A1B">
      <w:pPr>
        <w:spacing w:line="276" w:lineRule="auto"/>
        <w:rPr>
          <w:sz w:val="24"/>
          <w:szCs w:val="24"/>
        </w:rPr>
      </w:pPr>
    </w:p>
    <w:sectPr w:rsidR="00863233" w:rsidRPr="000A5E82" w:rsidSect="003C462A">
      <w:footerReference w:type="default" r:id="rId39"/>
      <w:pgSz w:w="11910" w:h="16840"/>
      <w:pgMar w:top="1120" w:right="711" w:bottom="1160" w:left="1418" w:header="0" w:footer="9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A14A" w14:textId="77777777" w:rsidR="00852D51" w:rsidRDefault="00852D51">
      <w:r>
        <w:separator/>
      </w:r>
    </w:p>
  </w:endnote>
  <w:endnote w:type="continuationSeparator" w:id="0">
    <w:p w14:paraId="14138311" w14:textId="77777777" w:rsidR="00852D51" w:rsidRDefault="008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251E" w14:textId="50B68059" w:rsidR="00FD297C" w:rsidRDefault="00737F15">
    <w:pPr>
      <w:pStyle w:val="a3"/>
      <w:kinsoku w:val="0"/>
      <w:overflowPunct w:val="0"/>
      <w:spacing w:line="14" w:lineRule="auto"/>
      <w:ind w:left="0" w:firstLine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62D737" wp14:editId="07AB4659">
              <wp:simplePos x="0" y="0"/>
              <wp:positionH relativeFrom="page">
                <wp:posOffset>3943985</wp:posOffset>
              </wp:positionH>
              <wp:positionV relativeFrom="page">
                <wp:posOffset>9937115</wp:posOffset>
              </wp:positionV>
              <wp:extent cx="2292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9C5C" w14:textId="77777777" w:rsidR="00FD297C" w:rsidRDefault="00FD297C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1B9B">
                            <w:rPr>
                              <w:rFonts w:ascii="Calibri" w:hAnsi="Calibri" w:cs="Calibri"/>
                              <w:noProof/>
                              <w:spacing w:val="-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2D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82.45pt;width:1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" o:allowincell="f" filled="f" stroked="f">
              <v:textbox inset="0,0,0,0">
                <w:txbxContent>
                  <w:p w14:paraId="7B709C5C" w14:textId="77777777" w:rsidR="00FD297C" w:rsidRDefault="00FD297C">
                    <w:pPr>
                      <w:pStyle w:val="a3"/>
                      <w:kinsoku w:val="0"/>
                      <w:overflowPunct w:val="0"/>
                      <w:spacing w:line="245" w:lineRule="exact"/>
                      <w:ind w:left="60" w:firstLine="0"/>
                      <w:jc w:val="left"/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fldChar w:fldCharType="separate"/>
                    </w:r>
                    <w:r w:rsidR="00CF1B9B">
                      <w:rPr>
                        <w:rFonts w:ascii="Calibri" w:hAnsi="Calibri" w:cs="Calibri"/>
                        <w:noProof/>
                        <w:spacing w:val="-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8406" w14:textId="77777777" w:rsidR="00852D51" w:rsidRDefault="00852D51">
      <w:r>
        <w:separator/>
      </w:r>
    </w:p>
  </w:footnote>
  <w:footnote w:type="continuationSeparator" w:id="0">
    <w:p w14:paraId="0F2C50C3" w14:textId="77777777" w:rsidR="00852D51" w:rsidRDefault="0085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19" w:hanging="524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–"/>
      <w:lvlJc w:val="left"/>
      <w:pPr>
        <w:ind w:left="219" w:hanging="212"/>
      </w:pPr>
      <w:rPr>
        <w:rFonts w:ascii="Times New Roman" w:hAnsi="Times New Roman"/>
        <w:b w:val="0"/>
        <w:i w:val="0"/>
        <w:w w:val="99"/>
        <w:sz w:val="28"/>
      </w:rPr>
    </w:lvl>
    <w:lvl w:ilvl="2">
      <w:numFmt w:val="bullet"/>
      <w:lvlText w:val="•"/>
      <w:lvlJc w:val="left"/>
      <w:pPr>
        <w:ind w:left="2212" w:hanging="212"/>
      </w:pPr>
    </w:lvl>
    <w:lvl w:ilvl="3">
      <w:numFmt w:val="bullet"/>
      <w:lvlText w:val="•"/>
      <w:lvlJc w:val="left"/>
      <w:pPr>
        <w:ind w:left="3209" w:hanging="212"/>
      </w:pPr>
    </w:lvl>
    <w:lvl w:ilvl="4">
      <w:numFmt w:val="bullet"/>
      <w:lvlText w:val="•"/>
      <w:lvlJc w:val="left"/>
      <w:pPr>
        <w:ind w:left="4205" w:hanging="212"/>
      </w:pPr>
    </w:lvl>
    <w:lvl w:ilvl="5">
      <w:numFmt w:val="bullet"/>
      <w:lvlText w:val="•"/>
      <w:lvlJc w:val="left"/>
      <w:pPr>
        <w:ind w:left="5202" w:hanging="212"/>
      </w:pPr>
    </w:lvl>
    <w:lvl w:ilvl="6">
      <w:numFmt w:val="bullet"/>
      <w:lvlText w:val="•"/>
      <w:lvlJc w:val="left"/>
      <w:pPr>
        <w:ind w:left="6198" w:hanging="212"/>
      </w:pPr>
    </w:lvl>
    <w:lvl w:ilvl="7">
      <w:numFmt w:val="bullet"/>
      <w:lvlText w:val="•"/>
      <w:lvlJc w:val="left"/>
      <w:pPr>
        <w:ind w:left="7194" w:hanging="212"/>
      </w:pPr>
    </w:lvl>
    <w:lvl w:ilvl="8">
      <w:numFmt w:val="bullet"/>
      <w:lvlText w:val="•"/>
      <w:lvlJc w:val="left"/>
      <w:pPr>
        <w:ind w:left="8191" w:hanging="21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219" w:hanging="351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–"/>
      <w:lvlJc w:val="left"/>
      <w:pPr>
        <w:ind w:left="219" w:hanging="735"/>
      </w:pPr>
      <w:rPr>
        <w:rFonts w:ascii="Times New Roman" w:hAnsi="Times New Roman"/>
        <w:b w:val="0"/>
        <w:i w:val="0"/>
        <w:w w:val="99"/>
        <w:sz w:val="28"/>
      </w:rPr>
    </w:lvl>
    <w:lvl w:ilvl="2">
      <w:numFmt w:val="bullet"/>
      <w:lvlText w:val="•"/>
      <w:lvlJc w:val="left"/>
      <w:pPr>
        <w:ind w:left="2212" w:hanging="735"/>
      </w:pPr>
    </w:lvl>
    <w:lvl w:ilvl="3">
      <w:numFmt w:val="bullet"/>
      <w:lvlText w:val="•"/>
      <w:lvlJc w:val="left"/>
      <w:pPr>
        <w:ind w:left="3209" w:hanging="735"/>
      </w:pPr>
    </w:lvl>
    <w:lvl w:ilvl="4">
      <w:numFmt w:val="bullet"/>
      <w:lvlText w:val="•"/>
      <w:lvlJc w:val="left"/>
      <w:pPr>
        <w:ind w:left="4205" w:hanging="735"/>
      </w:pPr>
    </w:lvl>
    <w:lvl w:ilvl="5">
      <w:numFmt w:val="bullet"/>
      <w:lvlText w:val="•"/>
      <w:lvlJc w:val="left"/>
      <w:pPr>
        <w:ind w:left="5202" w:hanging="735"/>
      </w:pPr>
    </w:lvl>
    <w:lvl w:ilvl="6">
      <w:numFmt w:val="bullet"/>
      <w:lvlText w:val="•"/>
      <w:lvlJc w:val="left"/>
      <w:pPr>
        <w:ind w:left="6198" w:hanging="735"/>
      </w:pPr>
    </w:lvl>
    <w:lvl w:ilvl="7">
      <w:numFmt w:val="bullet"/>
      <w:lvlText w:val="•"/>
      <w:lvlJc w:val="left"/>
      <w:pPr>
        <w:ind w:left="7194" w:hanging="735"/>
      </w:pPr>
    </w:lvl>
    <w:lvl w:ilvl="8">
      <w:numFmt w:val="bullet"/>
      <w:lvlText w:val="•"/>
      <w:lvlJc w:val="left"/>
      <w:pPr>
        <w:ind w:left="8191" w:hanging="73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19" w:hanging="227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1216" w:hanging="227"/>
      </w:pPr>
    </w:lvl>
    <w:lvl w:ilvl="2">
      <w:numFmt w:val="bullet"/>
      <w:lvlText w:val="•"/>
      <w:lvlJc w:val="left"/>
      <w:pPr>
        <w:ind w:left="2212" w:hanging="227"/>
      </w:pPr>
    </w:lvl>
    <w:lvl w:ilvl="3">
      <w:numFmt w:val="bullet"/>
      <w:lvlText w:val="•"/>
      <w:lvlJc w:val="left"/>
      <w:pPr>
        <w:ind w:left="3209" w:hanging="227"/>
      </w:pPr>
    </w:lvl>
    <w:lvl w:ilvl="4">
      <w:numFmt w:val="bullet"/>
      <w:lvlText w:val="•"/>
      <w:lvlJc w:val="left"/>
      <w:pPr>
        <w:ind w:left="4205" w:hanging="227"/>
      </w:pPr>
    </w:lvl>
    <w:lvl w:ilvl="5">
      <w:numFmt w:val="bullet"/>
      <w:lvlText w:val="•"/>
      <w:lvlJc w:val="left"/>
      <w:pPr>
        <w:ind w:left="5202" w:hanging="227"/>
      </w:pPr>
    </w:lvl>
    <w:lvl w:ilvl="6">
      <w:numFmt w:val="bullet"/>
      <w:lvlText w:val="•"/>
      <w:lvlJc w:val="left"/>
      <w:pPr>
        <w:ind w:left="6198" w:hanging="227"/>
      </w:pPr>
    </w:lvl>
    <w:lvl w:ilvl="7">
      <w:numFmt w:val="bullet"/>
      <w:lvlText w:val="•"/>
      <w:lvlJc w:val="left"/>
      <w:pPr>
        <w:ind w:left="7194" w:hanging="227"/>
      </w:pPr>
    </w:lvl>
    <w:lvl w:ilvl="8">
      <w:numFmt w:val="bullet"/>
      <w:lvlText w:val="•"/>
      <w:lvlJc w:val="left"/>
      <w:pPr>
        <w:ind w:left="8191" w:hanging="227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278" w:hanging="212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2"/>
      <w:numFmt w:val="decimal"/>
      <w:lvlText w:val="%2"/>
      <w:lvlJc w:val="left"/>
      <w:pPr>
        <w:ind w:left="4651" w:hanging="212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5273" w:hanging="212"/>
      </w:pPr>
    </w:lvl>
    <w:lvl w:ilvl="3">
      <w:numFmt w:val="bullet"/>
      <w:lvlText w:val="•"/>
      <w:lvlJc w:val="left"/>
      <w:pPr>
        <w:ind w:left="5887" w:hanging="212"/>
      </w:pPr>
    </w:lvl>
    <w:lvl w:ilvl="4">
      <w:numFmt w:val="bullet"/>
      <w:lvlText w:val="•"/>
      <w:lvlJc w:val="left"/>
      <w:pPr>
        <w:ind w:left="6501" w:hanging="212"/>
      </w:pPr>
    </w:lvl>
    <w:lvl w:ilvl="5">
      <w:numFmt w:val="bullet"/>
      <w:lvlText w:val="•"/>
      <w:lvlJc w:val="left"/>
      <w:pPr>
        <w:ind w:left="7115" w:hanging="212"/>
      </w:pPr>
    </w:lvl>
    <w:lvl w:ilvl="6">
      <w:numFmt w:val="bullet"/>
      <w:lvlText w:val="•"/>
      <w:lvlJc w:val="left"/>
      <w:pPr>
        <w:ind w:left="7728" w:hanging="212"/>
      </w:pPr>
    </w:lvl>
    <w:lvl w:ilvl="7">
      <w:numFmt w:val="bullet"/>
      <w:lvlText w:val="•"/>
      <w:lvlJc w:val="left"/>
      <w:pPr>
        <w:ind w:left="8342" w:hanging="212"/>
      </w:pPr>
    </w:lvl>
    <w:lvl w:ilvl="8">
      <w:numFmt w:val="bullet"/>
      <w:lvlText w:val="•"/>
      <w:lvlJc w:val="left"/>
      <w:pPr>
        <w:ind w:left="8956" w:hanging="212"/>
      </w:pPr>
    </w:lvl>
  </w:abstractNum>
  <w:abstractNum w:abstractNumId="4" w15:restartNumberingAfterBreak="0">
    <w:nsid w:val="08AB48DE"/>
    <w:multiLevelType w:val="multilevel"/>
    <w:tmpl w:val="60CE3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F44021"/>
    <w:multiLevelType w:val="multilevel"/>
    <w:tmpl w:val="0C708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01FB2"/>
    <w:multiLevelType w:val="multilevel"/>
    <w:tmpl w:val="517A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993A2A"/>
    <w:multiLevelType w:val="multilevel"/>
    <w:tmpl w:val="4D3A1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6462B03"/>
    <w:multiLevelType w:val="multilevel"/>
    <w:tmpl w:val="95CAE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7023D5"/>
    <w:multiLevelType w:val="multilevel"/>
    <w:tmpl w:val="A814A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C15CAE"/>
    <w:multiLevelType w:val="multilevel"/>
    <w:tmpl w:val="89F2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66"/>
    <w:rsid w:val="00096520"/>
    <w:rsid w:val="000A5E82"/>
    <w:rsid w:val="000B7E10"/>
    <w:rsid w:val="00121820"/>
    <w:rsid w:val="0014558B"/>
    <w:rsid w:val="00174668"/>
    <w:rsid w:val="001C2E66"/>
    <w:rsid w:val="001E000B"/>
    <w:rsid w:val="001F5D5C"/>
    <w:rsid w:val="0021316A"/>
    <w:rsid w:val="00252FF3"/>
    <w:rsid w:val="00266664"/>
    <w:rsid w:val="002670C7"/>
    <w:rsid w:val="002806B0"/>
    <w:rsid w:val="00286102"/>
    <w:rsid w:val="002D232F"/>
    <w:rsid w:val="0032188E"/>
    <w:rsid w:val="00346A1B"/>
    <w:rsid w:val="003C462A"/>
    <w:rsid w:val="004231D5"/>
    <w:rsid w:val="005148E2"/>
    <w:rsid w:val="005A0E39"/>
    <w:rsid w:val="005F198C"/>
    <w:rsid w:val="006A0338"/>
    <w:rsid w:val="006C2600"/>
    <w:rsid w:val="006C6588"/>
    <w:rsid w:val="00730AA3"/>
    <w:rsid w:val="00737F15"/>
    <w:rsid w:val="00757D7B"/>
    <w:rsid w:val="007629F2"/>
    <w:rsid w:val="00782258"/>
    <w:rsid w:val="007B6DD9"/>
    <w:rsid w:val="007E152E"/>
    <w:rsid w:val="00852D51"/>
    <w:rsid w:val="00854CB7"/>
    <w:rsid w:val="00863233"/>
    <w:rsid w:val="00895A46"/>
    <w:rsid w:val="008B2480"/>
    <w:rsid w:val="008D3EE6"/>
    <w:rsid w:val="0098708A"/>
    <w:rsid w:val="009B3EF0"/>
    <w:rsid w:val="009F5FC4"/>
    <w:rsid w:val="00A35236"/>
    <w:rsid w:val="00A438FB"/>
    <w:rsid w:val="00A60A05"/>
    <w:rsid w:val="00AB5134"/>
    <w:rsid w:val="00AC3148"/>
    <w:rsid w:val="00B0538D"/>
    <w:rsid w:val="00BE7DE6"/>
    <w:rsid w:val="00C21D9C"/>
    <w:rsid w:val="00CB5356"/>
    <w:rsid w:val="00CD79E6"/>
    <w:rsid w:val="00CF1B9B"/>
    <w:rsid w:val="00EA21AB"/>
    <w:rsid w:val="00EB4700"/>
    <w:rsid w:val="00F124FD"/>
    <w:rsid w:val="00F306DE"/>
    <w:rsid w:val="00F31622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70B80"/>
  <w14:defaultImageDpi w14:val="0"/>
  <w15:docId w15:val="{F3999BA0-900C-4852-BC77-46C07F2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21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2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19" w:firstLine="48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  <w:rPr>
      <w:sz w:val="24"/>
      <w:szCs w:val="24"/>
    </w:rPr>
  </w:style>
  <w:style w:type="character" w:styleId="a6">
    <w:name w:val="Hyperlink"/>
    <w:basedOn w:val="a0"/>
    <w:uiPriority w:val="99"/>
    <w:rsid w:val="000B7E10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B513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roda.ru/lib" TargetMode="External"/><Relationship Id="rId18" Type="http://schemas.openxmlformats.org/officeDocument/2006/relationships/hyperlink" Target="http://www.wwf.ru/" TargetMode="External"/><Relationship Id="rId26" Type="http://schemas.openxmlformats.org/officeDocument/2006/relationships/hyperlink" Target="http://www.wwf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priroda.ru/lib" TargetMode="External"/><Relationship Id="rId34" Type="http://schemas.openxmlformats.org/officeDocument/2006/relationships/hyperlink" Target="http://www.wwf.ru/" TargetMode="External"/><Relationship Id="rId7" Type="http://schemas.openxmlformats.org/officeDocument/2006/relationships/hyperlink" Target="http://www.priroda.ru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roda.ru/" TargetMode="External"/><Relationship Id="rId20" Type="http://schemas.openxmlformats.org/officeDocument/2006/relationships/hyperlink" Target="http://www.sevin.ru/redbook/" TargetMode="External"/><Relationship Id="rId29" Type="http://schemas.openxmlformats.org/officeDocument/2006/relationships/hyperlink" Target="http://www.priroda.ru/lib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povedrussia.ru/" TargetMode="External"/><Relationship Id="rId24" Type="http://schemas.openxmlformats.org/officeDocument/2006/relationships/hyperlink" Target="http://priroda.ru/" TargetMode="External"/><Relationship Id="rId32" Type="http://schemas.openxmlformats.org/officeDocument/2006/relationships/hyperlink" Target="http://priroda.ru/" TargetMode="External"/><Relationship Id="rId37" Type="http://schemas.openxmlformats.org/officeDocument/2006/relationships/hyperlink" Target="http://www.priroda.ru/lib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iroda.ru/list/" TargetMode="External"/><Relationship Id="rId23" Type="http://schemas.openxmlformats.org/officeDocument/2006/relationships/hyperlink" Target="http://www.priroda.ru/list/" TargetMode="External"/><Relationship Id="rId28" Type="http://schemas.openxmlformats.org/officeDocument/2006/relationships/hyperlink" Target="http://www.sevin.ru/redbook/" TargetMode="External"/><Relationship Id="rId36" Type="http://schemas.openxmlformats.org/officeDocument/2006/relationships/hyperlink" Target="http://www.sevin.ru/redbook/" TargetMode="External"/><Relationship Id="rId10" Type="http://schemas.openxmlformats.org/officeDocument/2006/relationships/hyperlink" Target="http://www.wwf.ru/" TargetMode="External"/><Relationship Id="rId19" Type="http://schemas.openxmlformats.org/officeDocument/2006/relationships/hyperlink" Target="http://zapovedrussia.ru/" TargetMode="External"/><Relationship Id="rId31" Type="http://schemas.openxmlformats.org/officeDocument/2006/relationships/hyperlink" Target="http://www.priroda.ru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portal.ru/" TargetMode="External"/><Relationship Id="rId14" Type="http://schemas.openxmlformats.org/officeDocument/2006/relationships/hyperlink" Target="http://www.biodat.ru/db/fen/anim.htm" TargetMode="External"/><Relationship Id="rId22" Type="http://schemas.openxmlformats.org/officeDocument/2006/relationships/hyperlink" Target="http://www.biodat.ru/db/fen/anim.htm" TargetMode="External"/><Relationship Id="rId27" Type="http://schemas.openxmlformats.org/officeDocument/2006/relationships/hyperlink" Target="http://zapovedrussia.ru/" TargetMode="External"/><Relationship Id="rId30" Type="http://schemas.openxmlformats.org/officeDocument/2006/relationships/hyperlink" Target="http://www.biodat.ru/db/fen/anim.htm" TargetMode="External"/><Relationship Id="rId35" Type="http://schemas.openxmlformats.org/officeDocument/2006/relationships/hyperlink" Target="http://zapovedrussia.ru/" TargetMode="External"/><Relationship Id="rId8" Type="http://schemas.openxmlformats.org/officeDocument/2006/relationships/hyperlink" Target="http://priro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evin.ru/redbook/" TargetMode="External"/><Relationship Id="rId17" Type="http://schemas.openxmlformats.org/officeDocument/2006/relationships/hyperlink" Target="http://ecoportal.ru/" TargetMode="External"/><Relationship Id="rId25" Type="http://schemas.openxmlformats.org/officeDocument/2006/relationships/hyperlink" Target="http://ecoportal.ru/" TargetMode="External"/><Relationship Id="rId33" Type="http://schemas.openxmlformats.org/officeDocument/2006/relationships/hyperlink" Target="http://ecoportal.ru/" TargetMode="External"/><Relationship Id="rId38" Type="http://schemas.openxmlformats.org/officeDocument/2006/relationships/hyperlink" Target="http://www.biodat.ru/db/fen/an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8266</Words>
  <Characters>47122</Characters>
  <Application>Microsoft Office Word</Application>
  <DocSecurity>0</DocSecurity>
  <Lines>392</Lines>
  <Paragraphs>110</Paragraphs>
  <ScaleCrop>false</ScaleCrop>
  <Company/>
  <LinksUpToDate>false</LinksUpToDate>
  <CharactersWithSpaces>55278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an.kitaigora@gmail.com</cp:lastModifiedBy>
  <cp:revision>2</cp:revision>
  <dcterms:created xsi:type="dcterms:W3CDTF">2023-10-10T03:25:00Z</dcterms:created>
  <dcterms:modified xsi:type="dcterms:W3CDTF">2023-10-10T03:25:00Z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